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1C02E5F3"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C12D70">
        <w:rPr>
          <w:rFonts w:ascii="Arial" w:hAnsi="Arial" w:cs="Arial"/>
          <w:b/>
          <w:color w:val="000000" w:themeColor="text1"/>
        </w:rPr>
        <w:t>9</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7932296B"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 </w:t>
      </w:r>
      <w:r w:rsidR="00C12D70">
        <w:rPr>
          <w:rFonts w:ascii="Arial" w:hAnsi="Arial" w:cs="Arial"/>
          <w:b/>
          <w:iCs/>
          <w:color w:val="000000" w:themeColor="text1"/>
        </w:rPr>
        <w:t>MEDICAMENTOS E INSUMOS MEDICOS</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1CB3F7D9"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C12D70">
        <w:rPr>
          <w:rFonts w:ascii="Arial" w:hAnsi="Arial" w:cs="Arial"/>
          <w:b/>
          <w:iCs/>
          <w:color w:val="000000" w:themeColor="text1"/>
        </w:rPr>
        <w:t xml:space="preserve">MEDICAMENTOS E INSUMOS MEDICOS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62FEF288"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C12D70">
              <w:rPr>
                <w:rFonts w:ascii="Arial" w:hAnsi="Arial" w:cs="Arial"/>
              </w:rPr>
              <w:t>9</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FF4608"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DAAC9DE"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EAFB834"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C12D70">
              <w:rPr>
                <w:rFonts w:ascii="Arial" w:hAnsi="Arial" w:cs="Arial"/>
                <w:b/>
              </w:rPr>
              <w:t>18</w:t>
            </w:r>
            <w:r w:rsidR="00D64AF5" w:rsidRPr="00561CF2">
              <w:rPr>
                <w:rFonts w:ascii="Arial" w:hAnsi="Arial" w:cs="Arial"/>
                <w:b/>
              </w:rPr>
              <w:t xml:space="preserve"> de </w:t>
            </w:r>
            <w:r w:rsidR="00C12D70">
              <w:rPr>
                <w:rFonts w:ascii="Arial" w:hAnsi="Arial" w:cs="Arial"/>
                <w:b/>
              </w:rPr>
              <w:t>octubre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3BD9975"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6D3BF7">
              <w:rPr>
                <w:rFonts w:ascii="Arial" w:hAnsi="Arial" w:cs="Arial"/>
                <w:b/>
                <w:bCs/>
              </w:rPr>
              <w:t>2</w:t>
            </w:r>
            <w:r w:rsidR="00C12D70">
              <w:rPr>
                <w:rFonts w:ascii="Arial" w:hAnsi="Arial" w:cs="Arial"/>
                <w:b/>
                <w:bCs/>
              </w:rPr>
              <w:t>3</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3AB49198"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4F396C">
              <w:rPr>
                <w:rFonts w:ascii="Arial" w:hAnsi="Arial" w:cs="Arial"/>
                <w:b/>
              </w:rPr>
              <w:t>27</w:t>
            </w:r>
            <w:r w:rsidRPr="00561CF2">
              <w:rPr>
                <w:rFonts w:ascii="Arial" w:hAnsi="Arial" w:cs="Arial"/>
                <w:b/>
              </w:rPr>
              <w:t xml:space="preserve"> de </w:t>
            </w:r>
            <w:r w:rsidR="004F396C">
              <w:rPr>
                <w:rFonts w:ascii="Arial" w:hAnsi="Arial" w:cs="Arial"/>
                <w:b/>
              </w:rPr>
              <w:t>octu</w:t>
            </w:r>
            <w:r w:rsidR="00C12D70">
              <w:rPr>
                <w:rFonts w:ascii="Arial" w:hAnsi="Arial" w:cs="Arial"/>
                <w:b/>
              </w:rPr>
              <w:t>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158EE5A3"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4F396C">
              <w:rPr>
                <w:rFonts w:ascii="Arial" w:hAnsi="Arial" w:cs="Arial"/>
                <w:b/>
              </w:rPr>
              <w:t>27</w:t>
            </w:r>
            <w:r w:rsidRPr="00561CF2">
              <w:rPr>
                <w:rFonts w:ascii="Arial" w:hAnsi="Arial" w:cs="Arial"/>
                <w:b/>
              </w:rPr>
              <w:t xml:space="preserve"> 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w:t>
            </w:r>
            <w:r>
              <w:rPr>
                <w:rFonts w:ascii="Arial" w:hAnsi="Arial" w:cs="Arial"/>
              </w:rPr>
              <w:lastRenderedPageBreak/>
              <w:t xml:space="preserve">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260C6732"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r w:rsidR="004F396C">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31ABBB74" w:rsidR="00BD0266" w:rsidRDefault="00473CF3" w:rsidP="00742BA9">
            <w:pPr>
              <w:spacing w:after="0"/>
              <w:jc w:val="both"/>
              <w:rPr>
                <w:rFonts w:ascii="Arial" w:hAnsi="Arial" w:cs="Arial"/>
                <w:b/>
                <w:lang w:val="es-ES_tradnl" w:eastAsia="es-ES"/>
              </w:rPr>
            </w:pPr>
            <w:r>
              <w:rPr>
                <w:rFonts w:ascii="Arial" w:hAnsi="Arial" w:cs="Arial"/>
                <w:b/>
                <w:lang w:val="es-ES_tradnl" w:eastAsia="es-ES"/>
              </w:rPr>
              <w:t xml:space="preserve">2530 </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B2059"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26662D"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7EA498"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6A1C0C"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367C8250"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DF56CF">
              <w:rPr>
                <w:rFonts w:ascii="Arial" w:hAnsi="Arial" w:cs="Arial"/>
                <w:b/>
                <w:iCs/>
              </w:rPr>
              <w:t>ADQUISICION DE MEDICAMENTOS E INSUMOS MEDICOS</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3375BC">
              <w:rPr>
                <w:rFonts w:ascii="Arial" w:hAnsi="Arial" w:cs="Arial"/>
                <w:b/>
                <w:iCs/>
              </w:rPr>
              <w:t>DE TLAJOMULCO DE ZÚÑ</w:t>
            </w:r>
            <w:r w:rsidR="00DF385A" w:rsidRPr="00742BA9">
              <w:rPr>
                <w:rFonts w:ascii="Arial" w:hAnsi="Arial" w:cs="Arial"/>
                <w:b/>
                <w:iCs/>
              </w:rPr>
              <w:t>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D94EFA"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lastRenderedPageBreak/>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lastRenderedPageBreak/>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Compras Gubernamentales, Enajenaciones y Contratación de Servicios del Estado de </w:t>
      </w:r>
      <w:r w:rsidRPr="00742BA9">
        <w:rPr>
          <w:rFonts w:ascii="Arial" w:hAnsi="Arial" w:cs="Arial"/>
          <w:bCs/>
        </w:rPr>
        <w:lastRenderedPageBreak/>
        <w:t>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Secretaria de la Función </w:t>
      </w:r>
      <w:proofErr w:type="spellStart"/>
      <w:r w:rsidRPr="00EA30CB">
        <w:rPr>
          <w:rFonts w:ascii="Arial" w:hAnsi="Arial" w:cs="Arial"/>
          <w:iCs/>
        </w:rPr>
        <w:t>Publica</w:t>
      </w:r>
      <w:proofErr w:type="spellEnd"/>
      <w:r w:rsidRPr="00EA30CB">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08EB9222" w:rsidR="005E1381" w:rsidRPr="00742BA9" w:rsidRDefault="005E1381" w:rsidP="00742BA9">
      <w:pPr>
        <w:pStyle w:val="TDC1"/>
        <w:tabs>
          <w:tab w:val="left" w:pos="10065"/>
        </w:tabs>
        <w:rPr>
          <w:b/>
        </w:rPr>
      </w:pPr>
      <w:r w:rsidRPr="00742BA9">
        <w:rPr>
          <w:b/>
        </w:rPr>
        <w:t xml:space="preserve">La presente Licitación se </w:t>
      </w:r>
      <w:r w:rsidR="00745DF8">
        <w:rPr>
          <w:b/>
        </w:rPr>
        <w:t>podrá</w:t>
      </w:r>
      <w:bookmarkStart w:id="0" w:name="_GoBack"/>
      <w:bookmarkEnd w:id="0"/>
      <w:r w:rsidR="00BD3662" w:rsidRPr="00742BA9">
        <w:rPr>
          <w:b/>
        </w:rPr>
        <w:t xml:space="preserve"> </w:t>
      </w:r>
      <w:r w:rsidRPr="00742BA9">
        <w:rPr>
          <w:b/>
        </w:rPr>
        <w:t>adjudicar</w:t>
      </w:r>
      <w:r w:rsidR="00D63A75" w:rsidRPr="00742BA9">
        <w:rPr>
          <w:b/>
        </w:rPr>
        <w:t xml:space="preserve"> </w:t>
      </w:r>
      <w:r w:rsidR="00D94EFA">
        <w:rPr>
          <w:b/>
        </w:rPr>
        <w:t>a varios</w:t>
      </w:r>
      <w:r w:rsidR="00BD3662" w:rsidRPr="00742BA9">
        <w:rPr>
          <w:b/>
        </w:rPr>
        <w:t xml:space="preserve"> </w:t>
      </w:r>
      <w:r w:rsidRPr="00742BA9">
        <w:rPr>
          <w:b/>
        </w:rPr>
        <w:t>“LICITANTE</w:t>
      </w:r>
      <w:r w:rsidR="00D94EFA">
        <w:rPr>
          <w:b/>
        </w:rPr>
        <w:t>S</w:t>
      </w:r>
      <w:r w:rsidRPr="00742BA9">
        <w:rPr>
          <w:b/>
        </w:rPr>
        <w:t>”</w:t>
      </w:r>
      <w:r w:rsidR="00AB7107">
        <w:rPr>
          <w:b/>
        </w:rPr>
        <w:t>;</w:t>
      </w:r>
      <w:r w:rsidR="00B84C2F">
        <w:rPr>
          <w:b/>
        </w:rPr>
        <w:t xml:space="preserve">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3DC4BFD6"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r w:rsidR="00B849B0" w:rsidRPr="00B849B0">
        <w:rPr>
          <w:rFonts w:ascii="Arial" w:hAnsi="Arial" w:cs="Arial"/>
          <w:b/>
        </w:rPr>
        <w:t>Dirección Administrativa</w:t>
      </w:r>
      <w:r w:rsidRPr="00742BA9">
        <w:rPr>
          <w:rFonts w:ascii="Arial" w:hAnsi="Arial" w:cs="Arial"/>
        </w:rPr>
        <w:t xml:space="preserve">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4E88E7BC" w:rsidR="005C4D9E" w:rsidRPr="00B86331" w:rsidRDefault="00CD3A2D" w:rsidP="00B86331">
      <w:pPr>
        <w:spacing w:after="0"/>
        <w:jc w:val="center"/>
        <w:rPr>
          <w:rFonts w:ascii="Arial" w:hAnsi="Arial" w:cs="Arial"/>
          <w:b/>
        </w:rPr>
      </w:pPr>
      <w:r>
        <w:rPr>
          <w:rFonts w:ascii="Arial" w:hAnsi="Arial" w:cs="Arial"/>
          <w:b/>
        </w:rPr>
        <w:t>OPD-CENDI-CC-00</w:t>
      </w:r>
      <w:r w:rsidR="00473CF3">
        <w:rPr>
          <w:rFonts w:ascii="Arial" w:hAnsi="Arial" w:cs="Arial"/>
          <w:b/>
        </w:rPr>
        <w:t>9</w:t>
      </w:r>
      <w:r w:rsidR="00197EF7">
        <w:rPr>
          <w:rFonts w:ascii="Arial" w:hAnsi="Arial" w:cs="Arial"/>
          <w:b/>
        </w:rPr>
        <w:t>/2023</w:t>
      </w:r>
    </w:p>
    <w:p w14:paraId="2037DD9F" w14:textId="1499EC64"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473CF3">
        <w:rPr>
          <w:rFonts w:ascii="Arial" w:hAnsi="Arial" w:cs="Arial"/>
          <w:b/>
          <w:iCs/>
          <w:color w:val="000000" w:themeColor="text1"/>
        </w:rPr>
        <w:t>MEDICAMENTOS E INSUMOS MEDICOS</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766FADCE"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473CF3">
        <w:rPr>
          <w:rFonts w:ascii="Arial" w:hAnsi="Arial" w:cs="Arial"/>
          <w:b/>
          <w:color w:val="000000" w:themeColor="text1"/>
        </w:rPr>
        <w:t>9</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4C6F1DD4"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473CF3">
        <w:rPr>
          <w:rFonts w:ascii="Arial" w:eastAsia="Times New Roman" w:hAnsi="Arial" w:cs="Arial"/>
          <w:b/>
          <w:iCs/>
          <w:lang w:eastAsia="es-ES"/>
        </w:rPr>
        <w:t>MEDICAMENTOS E INSUMOS MEDICOS</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76D3DFDC"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904DC3">
        <w:rPr>
          <w:rFonts w:ascii="Arial" w:hAnsi="Arial" w:cs="Arial"/>
          <w:b/>
          <w:iCs/>
          <w:color w:val="000000" w:themeColor="text1"/>
        </w:rPr>
        <w:t>MEDICAMENTOS E INSUMO</w:t>
      </w:r>
      <w:r w:rsidR="00473CF3">
        <w:rPr>
          <w:rFonts w:ascii="Arial" w:hAnsi="Arial" w:cs="Arial"/>
          <w:b/>
          <w:iCs/>
          <w:color w:val="000000" w:themeColor="text1"/>
        </w:rPr>
        <w:t>S MEDICOS</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DF47BD" w:rsidRPr="00742BA9" w14:paraId="049BC9D8" w14:textId="77777777" w:rsidTr="00DF47BD">
        <w:trPr>
          <w:trHeight w:val="341"/>
        </w:trPr>
        <w:tc>
          <w:tcPr>
            <w:tcW w:w="962" w:type="dxa"/>
            <w:noWrap/>
          </w:tcPr>
          <w:p w14:paraId="30214E96" w14:textId="71D9BAF3" w:rsidR="00DF47BD" w:rsidRPr="00F57B10" w:rsidRDefault="00DF47BD" w:rsidP="00DF47BD">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000000"/>
              <w:left w:val="single" w:sz="8" w:space="0" w:color="000000"/>
              <w:bottom w:val="single" w:sz="4" w:space="0" w:color="000000"/>
              <w:right w:val="nil"/>
            </w:tcBorders>
            <w:shd w:val="clear" w:color="auto" w:fill="auto"/>
            <w:noWrap/>
            <w:vAlign w:val="bottom"/>
          </w:tcPr>
          <w:p w14:paraId="08D0998D" w14:textId="051D19D7" w:rsidR="00DF47BD" w:rsidRPr="00F57B10"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F6D85" w14:textId="4874FEC8" w:rsidR="00DF47BD" w:rsidRPr="00F57B10"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single" w:sz="4" w:space="0" w:color="000000"/>
              <w:left w:val="nil"/>
              <w:bottom w:val="single" w:sz="4" w:space="0" w:color="000000"/>
              <w:right w:val="single" w:sz="4" w:space="0" w:color="000000"/>
            </w:tcBorders>
            <w:shd w:val="clear" w:color="auto" w:fill="auto"/>
            <w:vAlign w:val="bottom"/>
          </w:tcPr>
          <w:p w14:paraId="1039631B" w14:textId="4B5F28E7" w:rsidR="00DF47BD" w:rsidRPr="00F57B10" w:rsidRDefault="00DF47BD" w:rsidP="00DF47BD">
            <w:pPr>
              <w:spacing w:after="0" w:line="240" w:lineRule="auto"/>
              <w:jc w:val="both"/>
              <w:rPr>
                <w:rFonts w:eastAsia="Times New Roman" w:cstheme="minorHAnsi"/>
                <w:color w:val="000000"/>
              </w:rPr>
            </w:pPr>
            <w:r>
              <w:rPr>
                <w:rFonts w:ascii="Arial" w:hAnsi="Arial" w:cs="Arial"/>
              </w:rPr>
              <w:t>Benjuí tintura 110ml</w:t>
            </w:r>
          </w:p>
        </w:tc>
      </w:tr>
      <w:tr w:rsidR="00DF47BD" w:rsidRPr="00742BA9" w14:paraId="73B58190" w14:textId="77777777" w:rsidTr="004F396C">
        <w:trPr>
          <w:trHeight w:val="496"/>
        </w:trPr>
        <w:tc>
          <w:tcPr>
            <w:tcW w:w="962" w:type="dxa"/>
            <w:noWrap/>
          </w:tcPr>
          <w:p w14:paraId="6716475D" w14:textId="282EA19D" w:rsidR="00DF47BD" w:rsidRDefault="00DF47BD" w:rsidP="00DF47BD">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5CBCA5EE" w14:textId="1CB1157D" w:rsidR="00DF47BD" w:rsidRDefault="00DF47BD" w:rsidP="00DF47BD">
            <w:pPr>
              <w:spacing w:after="0"/>
              <w:jc w:val="both"/>
              <w:rPr>
                <w:rFonts w:eastAsia="Times New Roman" w:cstheme="minorHAnsi"/>
                <w:lang w:eastAsia="es-ES"/>
              </w:rPr>
            </w:pPr>
            <w:r>
              <w:rPr>
                <w:rFonts w:ascii="Arial" w:hAnsi="Arial" w:cs="Arial"/>
              </w:rPr>
              <w:t>2</w:t>
            </w:r>
          </w:p>
        </w:tc>
        <w:tc>
          <w:tcPr>
            <w:tcW w:w="1230" w:type="dxa"/>
            <w:tcBorders>
              <w:top w:val="nil"/>
              <w:left w:val="nil"/>
              <w:bottom w:val="single" w:sz="4" w:space="0" w:color="000000"/>
              <w:right w:val="single" w:sz="4" w:space="0" w:color="000000"/>
            </w:tcBorders>
            <w:shd w:val="clear" w:color="auto" w:fill="auto"/>
            <w:noWrap/>
            <w:vAlign w:val="bottom"/>
          </w:tcPr>
          <w:p w14:paraId="4C3691EC" w14:textId="509221A5" w:rsidR="00DF47BD" w:rsidRDefault="00DF47BD" w:rsidP="00DF47BD">
            <w:pPr>
              <w:spacing w:after="0"/>
              <w:jc w:val="both"/>
              <w:rPr>
                <w:rFonts w:eastAsia="Times New Roman" w:cstheme="minorHAnsi"/>
                <w:lang w:eastAsia="es-ES"/>
              </w:rPr>
            </w:pPr>
            <w:r>
              <w:rPr>
                <w:rFonts w:ascii="Arial" w:hAnsi="Arial" w:cs="Arial"/>
              </w:rPr>
              <w:t xml:space="preserve"> paquetes </w:t>
            </w:r>
          </w:p>
        </w:tc>
        <w:tc>
          <w:tcPr>
            <w:tcW w:w="6281" w:type="dxa"/>
            <w:tcBorders>
              <w:top w:val="nil"/>
              <w:left w:val="nil"/>
              <w:bottom w:val="single" w:sz="4" w:space="0" w:color="000000"/>
              <w:right w:val="single" w:sz="4" w:space="0" w:color="000000"/>
            </w:tcBorders>
            <w:shd w:val="clear" w:color="auto" w:fill="auto"/>
            <w:vAlign w:val="bottom"/>
          </w:tcPr>
          <w:p w14:paraId="6488EB3D" w14:textId="11218A7D" w:rsidR="00DF47BD" w:rsidRPr="00941D31" w:rsidRDefault="00DF47BD" w:rsidP="00DF47BD">
            <w:pPr>
              <w:spacing w:after="0"/>
              <w:jc w:val="both"/>
              <w:rPr>
                <w:rFonts w:eastAsia="Times New Roman" w:cstheme="minorHAnsi"/>
                <w:lang w:eastAsia="es-ES"/>
              </w:rPr>
            </w:pPr>
            <w:r>
              <w:rPr>
                <w:rFonts w:ascii="Arial" w:hAnsi="Arial" w:cs="Arial"/>
              </w:rPr>
              <w:t xml:space="preserve">toallitas alcoholadas </w:t>
            </w:r>
            <w:proofErr w:type="spellStart"/>
            <w:r>
              <w:rPr>
                <w:rFonts w:ascii="Arial" w:hAnsi="Arial" w:cs="Arial"/>
              </w:rPr>
              <w:t>protec</w:t>
            </w:r>
            <w:proofErr w:type="spellEnd"/>
            <w:r>
              <w:rPr>
                <w:rFonts w:ascii="Arial" w:hAnsi="Arial" w:cs="Arial"/>
              </w:rPr>
              <w:t xml:space="preserve"> de 3 cm x 6.5 cm de 100 </w:t>
            </w:r>
            <w:proofErr w:type="spellStart"/>
            <w:r>
              <w:rPr>
                <w:rFonts w:ascii="Arial" w:hAnsi="Arial" w:cs="Arial"/>
              </w:rPr>
              <w:t>pz</w:t>
            </w:r>
            <w:proofErr w:type="spellEnd"/>
            <w:r>
              <w:rPr>
                <w:rFonts w:ascii="Arial" w:hAnsi="Arial" w:cs="Arial"/>
              </w:rPr>
              <w:t>.</w:t>
            </w:r>
          </w:p>
        </w:tc>
      </w:tr>
      <w:tr w:rsidR="00DF47BD" w:rsidRPr="00742BA9" w14:paraId="68F8662F" w14:textId="77777777" w:rsidTr="004F396C">
        <w:trPr>
          <w:trHeight w:val="496"/>
        </w:trPr>
        <w:tc>
          <w:tcPr>
            <w:tcW w:w="962" w:type="dxa"/>
            <w:noWrap/>
          </w:tcPr>
          <w:p w14:paraId="75DE361B" w14:textId="1FFAC500" w:rsidR="00DF47BD" w:rsidRDefault="00DF47BD" w:rsidP="00DF47BD">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8CE9AB9" w14:textId="4ECAA531"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5912A138" w14:textId="4F302317" w:rsidR="00DF47BD" w:rsidRDefault="00DF47BD" w:rsidP="00DF47BD">
            <w:pPr>
              <w:spacing w:after="0"/>
              <w:jc w:val="both"/>
              <w:rPr>
                <w:rFonts w:eastAsia="Times New Roman" w:cstheme="minorHAnsi"/>
                <w:lang w:eastAsia="es-ES"/>
              </w:rPr>
            </w:pPr>
            <w:r>
              <w:rPr>
                <w:rFonts w:ascii="Arial" w:hAnsi="Arial" w:cs="Arial"/>
              </w:rPr>
              <w:t>gotero</w:t>
            </w:r>
          </w:p>
        </w:tc>
        <w:tc>
          <w:tcPr>
            <w:tcW w:w="6281" w:type="dxa"/>
            <w:tcBorders>
              <w:top w:val="nil"/>
              <w:left w:val="nil"/>
              <w:bottom w:val="single" w:sz="4" w:space="0" w:color="auto"/>
              <w:right w:val="single" w:sz="4" w:space="0" w:color="auto"/>
            </w:tcBorders>
            <w:shd w:val="clear" w:color="auto" w:fill="auto"/>
            <w:vAlign w:val="center"/>
          </w:tcPr>
          <w:p w14:paraId="3ABFBE68" w14:textId="04BEFE7A" w:rsidR="00DF47BD" w:rsidRPr="00941D31" w:rsidRDefault="00DF47BD" w:rsidP="00DF47BD">
            <w:pPr>
              <w:spacing w:after="0"/>
              <w:jc w:val="both"/>
              <w:rPr>
                <w:rFonts w:eastAsia="Times New Roman" w:cstheme="minorHAnsi"/>
                <w:lang w:eastAsia="es-ES"/>
              </w:rPr>
            </w:pPr>
            <w:r>
              <w:rPr>
                <w:rFonts w:ascii="Arial" w:hAnsi="Arial" w:cs="Arial"/>
                <w:color w:val="000000"/>
              </w:rPr>
              <w:t>Paracetamol gotas pediátricas 100 mg en 1 ml.</w:t>
            </w:r>
          </w:p>
        </w:tc>
      </w:tr>
      <w:tr w:rsidR="00DF47BD" w:rsidRPr="00742BA9" w14:paraId="467CA161" w14:textId="77777777" w:rsidTr="004F396C">
        <w:trPr>
          <w:trHeight w:val="496"/>
        </w:trPr>
        <w:tc>
          <w:tcPr>
            <w:tcW w:w="962" w:type="dxa"/>
            <w:noWrap/>
          </w:tcPr>
          <w:p w14:paraId="1089C67B" w14:textId="726456FB" w:rsidR="00DF47BD" w:rsidRDefault="00DF47BD" w:rsidP="00DF47BD">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09014F5" w14:textId="2E354EFC"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0280BE4B" w14:textId="4E23EA05"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2010FB12" w14:textId="52D59ECD"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Paracetamol </w:t>
            </w:r>
            <w:proofErr w:type="spellStart"/>
            <w:r>
              <w:rPr>
                <w:rFonts w:ascii="Arial" w:hAnsi="Arial" w:cs="Arial"/>
                <w:color w:val="000000"/>
              </w:rPr>
              <w:t>tab</w:t>
            </w:r>
            <w:proofErr w:type="spellEnd"/>
            <w:r>
              <w:rPr>
                <w:rFonts w:ascii="Arial" w:hAnsi="Arial" w:cs="Arial"/>
                <w:color w:val="000000"/>
              </w:rPr>
              <w:t xml:space="preserve"> 750 mg                                                                           </w:t>
            </w:r>
          </w:p>
        </w:tc>
      </w:tr>
      <w:tr w:rsidR="00DF47BD" w:rsidRPr="00742BA9" w14:paraId="770E3C59" w14:textId="77777777" w:rsidTr="004F396C">
        <w:trPr>
          <w:trHeight w:val="496"/>
        </w:trPr>
        <w:tc>
          <w:tcPr>
            <w:tcW w:w="962" w:type="dxa"/>
            <w:noWrap/>
          </w:tcPr>
          <w:p w14:paraId="05A44B2B" w14:textId="0E69CE0D" w:rsidR="00DF47BD" w:rsidRDefault="00DF47BD" w:rsidP="00DF47BD">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AE4775B" w14:textId="683A0845"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79C3A384" w14:textId="155C2B31"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6164E767" w14:textId="0BF1AE67"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Paracetamol </w:t>
            </w:r>
            <w:proofErr w:type="spellStart"/>
            <w:r>
              <w:rPr>
                <w:rFonts w:ascii="Arial" w:hAnsi="Arial" w:cs="Arial"/>
                <w:color w:val="000000"/>
              </w:rPr>
              <w:t>tab</w:t>
            </w:r>
            <w:proofErr w:type="spellEnd"/>
            <w:r>
              <w:rPr>
                <w:rFonts w:ascii="Arial" w:hAnsi="Arial" w:cs="Arial"/>
                <w:color w:val="000000"/>
              </w:rPr>
              <w:t xml:space="preserve"> de  500mg </w:t>
            </w:r>
          </w:p>
        </w:tc>
      </w:tr>
      <w:tr w:rsidR="00DF47BD" w:rsidRPr="00742BA9" w14:paraId="4AC2124C" w14:textId="77777777" w:rsidTr="004F396C">
        <w:trPr>
          <w:trHeight w:val="496"/>
        </w:trPr>
        <w:tc>
          <w:tcPr>
            <w:tcW w:w="962" w:type="dxa"/>
            <w:noWrap/>
          </w:tcPr>
          <w:p w14:paraId="782E0BAE" w14:textId="0C128DBC" w:rsidR="00DF47BD" w:rsidRDefault="00DF47BD" w:rsidP="00DF47BD">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982FB0A" w14:textId="51BC505A"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50E5669B" w14:textId="4063699B"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0B9E1616" w14:textId="40D74224" w:rsidR="00DF47BD" w:rsidRPr="00941D31" w:rsidRDefault="00DF47BD" w:rsidP="00DF47BD">
            <w:pPr>
              <w:spacing w:after="0"/>
              <w:jc w:val="both"/>
              <w:rPr>
                <w:rFonts w:eastAsia="Times New Roman" w:cstheme="minorHAnsi"/>
                <w:lang w:eastAsia="es-ES"/>
              </w:rPr>
            </w:pPr>
            <w:r>
              <w:rPr>
                <w:rFonts w:ascii="Arial" w:hAnsi="Arial" w:cs="Arial"/>
              </w:rPr>
              <w:t>Aspirina infantil de 100 mg</w:t>
            </w:r>
          </w:p>
        </w:tc>
      </w:tr>
      <w:tr w:rsidR="00DF47BD" w:rsidRPr="00742BA9" w14:paraId="67BA24E7" w14:textId="77777777" w:rsidTr="004F396C">
        <w:trPr>
          <w:trHeight w:val="496"/>
        </w:trPr>
        <w:tc>
          <w:tcPr>
            <w:tcW w:w="962" w:type="dxa"/>
            <w:noWrap/>
          </w:tcPr>
          <w:p w14:paraId="1244D251" w14:textId="3ED423F0" w:rsidR="00DF47BD" w:rsidRDefault="00DF47BD" w:rsidP="00DF47BD">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54525B2" w14:textId="1D1128F6"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78C4074F" w14:textId="365D1C97" w:rsidR="00DF47BD" w:rsidRDefault="00DF47BD" w:rsidP="00DF47BD">
            <w:pPr>
              <w:spacing w:after="0"/>
              <w:jc w:val="both"/>
              <w:rPr>
                <w:rFonts w:eastAsia="Times New Roman" w:cstheme="minorHAnsi"/>
                <w:lang w:eastAsia="es-ES"/>
              </w:rPr>
            </w:pPr>
            <w:r>
              <w:rPr>
                <w:rFonts w:ascii="Arial" w:hAnsi="Arial" w:cs="Arial"/>
              </w:rPr>
              <w:t>caja</w:t>
            </w:r>
          </w:p>
        </w:tc>
        <w:tc>
          <w:tcPr>
            <w:tcW w:w="6281" w:type="dxa"/>
            <w:tcBorders>
              <w:top w:val="nil"/>
              <w:left w:val="nil"/>
              <w:bottom w:val="single" w:sz="4" w:space="0" w:color="auto"/>
              <w:right w:val="single" w:sz="4" w:space="0" w:color="auto"/>
            </w:tcBorders>
            <w:shd w:val="clear" w:color="auto" w:fill="auto"/>
            <w:vAlign w:val="center"/>
          </w:tcPr>
          <w:p w14:paraId="13596666" w14:textId="2D1EA1AD"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Metroclopramida</w:t>
            </w:r>
            <w:proofErr w:type="spellEnd"/>
            <w:r>
              <w:rPr>
                <w:rFonts w:ascii="Arial" w:hAnsi="Arial" w:cs="Arial"/>
                <w:color w:val="000000"/>
              </w:rPr>
              <w:t xml:space="preserve"> </w:t>
            </w:r>
            <w:proofErr w:type="spellStart"/>
            <w:r>
              <w:rPr>
                <w:rFonts w:ascii="Arial" w:hAnsi="Arial" w:cs="Arial"/>
                <w:color w:val="000000"/>
              </w:rPr>
              <w:t>tablet</w:t>
            </w:r>
            <w:proofErr w:type="spellEnd"/>
            <w:r>
              <w:rPr>
                <w:rFonts w:ascii="Arial" w:hAnsi="Arial" w:cs="Arial"/>
                <w:color w:val="000000"/>
              </w:rPr>
              <w:t xml:space="preserve"> de 10 mg</w:t>
            </w:r>
          </w:p>
        </w:tc>
      </w:tr>
      <w:tr w:rsidR="00DF47BD" w:rsidRPr="00742BA9" w14:paraId="355C2095" w14:textId="77777777" w:rsidTr="004F396C">
        <w:trPr>
          <w:trHeight w:val="496"/>
        </w:trPr>
        <w:tc>
          <w:tcPr>
            <w:tcW w:w="962" w:type="dxa"/>
            <w:noWrap/>
          </w:tcPr>
          <w:p w14:paraId="2FA5FDDF" w14:textId="6B738254" w:rsidR="00DF47BD" w:rsidRDefault="00DF47BD" w:rsidP="00DF47BD">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E09161A" w14:textId="0B2D3501"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0DA19EDE" w14:textId="605721F5"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0C585FB3" w14:textId="09BE8F7F" w:rsidR="00DF47BD" w:rsidRPr="00941D31" w:rsidRDefault="00DF47BD" w:rsidP="00DF47BD">
            <w:pPr>
              <w:spacing w:after="0"/>
              <w:jc w:val="both"/>
              <w:rPr>
                <w:rFonts w:eastAsia="Times New Roman" w:cstheme="minorHAnsi"/>
                <w:lang w:eastAsia="es-ES"/>
              </w:rPr>
            </w:pPr>
            <w:r>
              <w:rPr>
                <w:rFonts w:ascii="Arial" w:hAnsi="Arial" w:cs="Arial"/>
                <w:color w:val="000000"/>
              </w:rPr>
              <w:t>Naproxeno tabletas de 500 mg</w:t>
            </w:r>
          </w:p>
        </w:tc>
      </w:tr>
      <w:tr w:rsidR="00DF47BD" w:rsidRPr="00742BA9" w14:paraId="2C41FC9E" w14:textId="77777777" w:rsidTr="004F396C">
        <w:trPr>
          <w:trHeight w:val="496"/>
        </w:trPr>
        <w:tc>
          <w:tcPr>
            <w:tcW w:w="962" w:type="dxa"/>
            <w:noWrap/>
          </w:tcPr>
          <w:p w14:paraId="2A5AC3B4" w14:textId="495BD00B" w:rsidR="00DF47BD" w:rsidRDefault="00DF47BD" w:rsidP="00DF47BD">
            <w:pPr>
              <w:spacing w:after="0"/>
              <w:jc w:val="both"/>
              <w:rPr>
                <w:rFonts w:eastAsia="Times New Roman" w:cstheme="minorHAnsi"/>
                <w:lang w:eastAsia="es-ES"/>
              </w:rPr>
            </w:pPr>
            <w:r>
              <w:rPr>
                <w:rFonts w:eastAsia="Times New Roman" w:cstheme="minorHAnsi"/>
                <w:lang w:eastAsia="es-ES"/>
              </w:rPr>
              <w:t>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712A67B" w14:textId="6E93A64B"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2189B193" w14:textId="315F7D10"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3A6E15AA" w14:textId="374DA55B"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Metamizol</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de 500mg                                                                    </w:t>
            </w:r>
          </w:p>
        </w:tc>
      </w:tr>
      <w:tr w:rsidR="00DF47BD" w:rsidRPr="00742BA9" w14:paraId="21C7B9A4" w14:textId="77777777" w:rsidTr="004F396C">
        <w:trPr>
          <w:trHeight w:val="496"/>
        </w:trPr>
        <w:tc>
          <w:tcPr>
            <w:tcW w:w="962" w:type="dxa"/>
            <w:noWrap/>
          </w:tcPr>
          <w:p w14:paraId="7A84F56A" w14:textId="624915D4" w:rsidR="00DF47BD" w:rsidRDefault="00DF47BD" w:rsidP="00DF47BD">
            <w:pPr>
              <w:spacing w:after="0"/>
              <w:jc w:val="both"/>
              <w:rPr>
                <w:rFonts w:eastAsia="Times New Roman" w:cstheme="minorHAnsi"/>
                <w:lang w:eastAsia="es-ES"/>
              </w:rPr>
            </w:pPr>
            <w:r>
              <w:rPr>
                <w:rFonts w:eastAsia="Times New Roman" w:cstheme="minorHAnsi"/>
                <w:lang w:eastAsia="es-ES"/>
              </w:rPr>
              <w:t>10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9C7D04D" w14:textId="38CD6608"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618F1048" w14:textId="3AD00FCE" w:rsidR="00DF47BD" w:rsidRDefault="00DF47BD" w:rsidP="00DF47BD">
            <w:pPr>
              <w:spacing w:after="0"/>
              <w:jc w:val="both"/>
              <w:rPr>
                <w:rFonts w:eastAsia="Times New Roman" w:cstheme="minorHAnsi"/>
                <w:lang w:eastAsia="es-ES"/>
              </w:rPr>
            </w:pPr>
            <w:r>
              <w:rPr>
                <w:rFonts w:ascii="Arial" w:hAnsi="Arial" w:cs="Arial"/>
              </w:rPr>
              <w:t>frasco</w:t>
            </w:r>
          </w:p>
        </w:tc>
        <w:tc>
          <w:tcPr>
            <w:tcW w:w="6281" w:type="dxa"/>
            <w:tcBorders>
              <w:top w:val="nil"/>
              <w:left w:val="nil"/>
              <w:bottom w:val="single" w:sz="4" w:space="0" w:color="auto"/>
              <w:right w:val="single" w:sz="4" w:space="0" w:color="auto"/>
            </w:tcBorders>
            <w:shd w:val="clear" w:color="auto" w:fill="auto"/>
            <w:vAlign w:val="center"/>
          </w:tcPr>
          <w:p w14:paraId="48709317" w14:textId="18A5E288"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Metamizol</w:t>
            </w:r>
            <w:proofErr w:type="spellEnd"/>
            <w:r>
              <w:rPr>
                <w:rFonts w:ascii="Arial" w:hAnsi="Arial" w:cs="Arial"/>
                <w:color w:val="000000"/>
              </w:rPr>
              <w:t xml:space="preserve"> </w:t>
            </w:r>
            <w:r w:rsidR="00997AE9">
              <w:rPr>
                <w:rFonts w:ascii="Arial" w:hAnsi="Arial" w:cs="Arial"/>
                <w:color w:val="000000"/>
              </w:rPr>
              <w:t>suspensión</w:t>
            </w:r>
            <w:r>
              <w:rPr>
                <w:rFonts w:ascii="Arial" w:hAnsi="Arial" w:cs="Arial"/>
                <w:color w:val="000000"/>
              </w:rPr>
              <w:t xml:space="preserve"> infantil</w:t>
            </w:r>
          </w:p>
        </w:tc>
      </w:tr>
      <w:tr w:rsidR="00DF47BD" w:rsidRPr="00742BA9" w14:paraId="7BB1CB75" w14:textId="77777777" w:rsidTr="004F396C">
        <w:trPr>
          <w:trHeight w:val="496"/>
        </w:trPr>
        <w:tc>
          <w:tcPr>
            <w:tcW w:w="962" w:type="dxa"/>
            <w:noWrap/>
          </w:tcPr>
          <w:p w14:paraId="1B2C2341" w14:textId="28D74C12" w:rsidR="00DF47BD" w:rsidRDefault="00DF47BD" w:rsidP="00DF47BD">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7512DCA" w14:textId="72512BCD"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50564233" w14:textId="2F0A3BBA"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183671A0" w14:textId="36A229E9" w:rsidR="00DF47BD" w:rsidRPr="00941D31" w:rsidRDefault="00DF47BD" w:rsidP="00DF47BD">
            <w:pPr>
              <w:spacing w:after="0"/>
              <w:jc w:val="both"/>
              <w:rPr>
                <w:rFonts w:eastAsia="Times New Roman" w:cstheme="minorHAnsi"/>
                <w:lang w:eastAsia="es-ES"/>
              </w:rPr>
            </w:pPr>
            <w:r>
              <w:rPr>
                <w:rFonts w:ascii="Arial" w:hAnsi="Arial" w:cs="Arial"/>
                <w:color w:val="000000"/>
              </w:rPr>
              <w:t>Ibuprofeno 400mg capsulas</w:t>
            </w:r>
          </w:p>
        </w:tc>
      </w:tr>
      <w:tr w:rsidR="00DF47BD" w:rsidRPr="00742BA9" w14:paraId="680E559E" w14:textId="77777777" w:rsidTr="004F396C">
        <w:trPr>
          <w:trHeight w:val="496"/>
        </w:trPr>
        <w:tc>
          <w:tcPr>
            <w:tcW w:w="962" w:type="dxa"/>
            <w:noWrap/>
          </w:tcPr>
          <w:p w14:paraId="6ED73A84" w14:textId="668E1126" w:rsidR="00DF47BD" w:rsidRDefault="00DF47BD" w:rsidP="00DF47BD">
            <w:pPr>
              <w:spacing w:after="0"/>
              <w:jc w:val="both"/>
              <w:rPr>
                <w:rFonts w:eastAsia="Times New Roman" w:cstheme="minorHAnsi"/>
                <w:lang w:eastAsia="es-ES"/>
              </w:rPr>
            </w:pPr>
            <w:r>
              <w:rPr>
                <w:rFonts w:eastAsia="Times New Roman" w:cstheme="minorHAnsi"/>
                <w:lang w:eastAsia="es-ES"/>
              </w:rPr>
              <w:t>12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ECD343" w14:textId="062E933C"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5718E2E" w14:textId="43D31221" w:rsidR="00DF47BD" w:rsidRDefault="00DF47BD" w:rsidP="00DF47BD">
            <w:pPr>
              <w:spacing w:after="0"/>
              <w:jc w:val="both"/>
              <w:rPr>
                <w:rFonts w:eastAsia="Times New Roman" w:cstheme="minorHAnsi"/>
                <w:lang w:eastAsia="es-ES"/>
              </w:rPr>
            </w:pPr>
            <w:r>
              <w:rPr>
                <w:rFonts w:ascii="Arial" w:hAnsi="Arial" w:cs="Arial"/>
              </w:rPr>
              <w:t>frasco</w:t>
            </w:r>
          </w:p>
        </w:tc>
        <w:tc>
          <w:tcPr>
            <w:tcW w:w="6281" w:type="dxa"/>
            <w:tcBorders>
              <w:top w:val="nil"/>
              <w:left w:val="nil"/>
              <w:bottom w:val="single" w:sz="4" w:space="0" w:color="auto"/>
              <w:right w:val="single" w:sz="4" w:space="0" w:color="auto"/>
            </w:tcBorders>
            <w:shd w:val="clear" w:color="auto" w:fill="auto"/>
            <w:vAlign w:val="center"/>
          </w:tcPr>
          <w:p w14:paraId="70683035" w14:textId="440C2E5A"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Ibuprofeno </w:t>
            </w:r>
            <w:r w:rsidR="00904DC3">
              <w:rPr>
                <w:rFonts w:ascii="Arial" w:hAnsi="Arial" w:cs="Arial"/>
                <w:color w:val="000000"/>
              </w:rPr>
              <w:t>suspensión</w:t>
            </w:r>
            <w:r>
              <w:rPr>
                <w:rFonts w:ascii="Arial" w:hAnsi="Arial" w:cs="Arial"/>
                <w:color w:val="000000"/>
              </w:rPr>
              <w:t xml:space="preserve"> </w:t>
            </w:r>
            <w:r w:rsidR="00904DC3">
              <w:rPr>
                <w:rFonts w:ascii="Arial" w:hAnsi="Arial" w:cs="Arial"/>
                <w:color w:val="000000"/>
              </w:rPr>
              <w:t>infantil</w:t>
            </w:r>
            <w:r>
              <w:rPr>
                <w:rFonts w:ascii="Arial" w:hAnsi="Arial" w:cs="Arial"/>
                <w:color w:val="000000"/>
              </w:rPr>
              <w:t xml:space="preserve"> 2gr en 100 ml.</w:t>
            </w:r>
          </w:p>
        </w:tc>
      </w:tr>
      <w:tr w:rsidR="00DF47BD" w:rsidRPr="00742BA9" w14:paraId="0C47A67A" w14:textId="77777777" w:rsidTr="004F396C">
        <w:trPr>
          <w:trHeight w:val="496"/>
        </w:trPr>
        <w:tc>
          <w:tcPr>
            <w:tcW w:w="962" w:type="dxa"/>
            <w:noWrap/>
          </w:tcPr>
          <w:p w14:paraId="08F76BB0" w14:textId="7334CB00" w:rsidR="00DF47BD" w:rsidRDefault="00DF47BD" w:rsidP="00DF47BD">
            <w:pPr>
              <w:spacing w:after="0"/>
              <w:jc w:val="both"/>
              <w:rPr>
                <w:rFonts w:eastAsia="Times New Roman" w:cstheme="minorHAnsi"/>
                <w:lang w:eastAsia="es-ES"/>
              </w:rPr>
            </w:pPr>
            <w:r>
              <w:rPr>
                <w:rFonts w:eastAsia="Times New Roman" w:cstheme="minorHAnsi"/>
                <w:lang w:eastAsia="es-ES"/>
              </w:rPr>
              <w:t>13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6EAF7E3" w14:textId="172A5ECE"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4F3474BD" w14:textId="4F83B457"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2A6F561F" w14:textId="0AAA4D98" w:rsidR="00DF47BD" w:rsidRPr="00941D31" w:rsidRDefault="00DF47BD" w:rsidP="00DF47BD">
            <w:pPr>
              <w:spacing w:after="0"/>
              <w:jc w:val="both"/>
              <w:rPr>
                <w:rFonts w:eastAsia="Times New Roman" w:cstheme="minorHAnsi"/>
                <w:lang w:eastAsia="es-ES"/>
              </w:rPr>
            </w:pPr>
            <w:r>
              <w:rPr>
                <w:rFonts w:ascii="Arial" w:hAnsi="Arial" w:cs="Arial"/>
                <w:color w:val="000000"/>
              </w:rPr>
              <w:t>Ibuprofeno capsulas de 600 mg</w:t>
            </w:r>
          </w:p>
        </w:tc>
      </w:tr>
      <w:tr w:rsidR="00DF47BD" w:rsidRPr="00742BA9" w14:paraId="468C689C" w14:textId="77777777" w:rsidTr="004F396C">
        <w:trPr>
          <w:trHeight w:val="496"/>
        </w:trPr>
        <w:tc>
          <w:tcPr>
            <w:tcW w:w="962" w:type="dxa"/>
            <w:noWrap/>
          </w:tcPr>
          <w:p w14:paraId="23B3F013" w14:textId="4B5CA3EE" w:rsidR="00DF47BD" w:rsidRDefault="00DF47BD" w:rsidP="00DF47BD">
            <w:pPr>
              <w:spacing w:after="0"/>
              <w:jc w:val="both"/>
              <w:rPr>
                <w:rFonts w:eastAsia="Times New Roman" w:cstheme="minorHAnsi"/>
                <w:lang w:eastAsia="es-ES"/>
              </w:rPr>
            </w:pPr>
            <w:r>
              <w:rPr>
                <w:rFonts w:eastAsia="Times New Roman" w:cstheme="minorHAnsi"/>
                <w:lang w:eastAsia="es-ES"/>
              </w:rPr>
              <w:t>14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90DC4EB" w14:textId="426F677B"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3048582B" w14:textId="46E1BA6A" w:rsidR="00DF47BD" w:rsidRDefault="00DF47BD" w:rsidP="00DF47BD">
            <w:pPr>
              <w:spacing w:after="0"/>
              <w:jc w:val="both"/>
              <w:rPr>
                <w:rFonts w:eastAsia="Times New Roman" w:cstheme="minorHAnsi"/>
                <w:lang w:eastAsia="es-ES"/>
              </w:rPr>
            </w:pPr>
            <w:r>
              <w:rPr>
                <w:rFonts w:ascii="Arial" w:hAnsi="Arial" w:cs="Arial"/>
              </w:rPr>
              <w:t>caja</w:t>
            </w:r>
          </w:p>
        </w:tc>
        <w:tc>
          <w:tcPr>
            <w:tcW w:w="6281" w:type="dxa"/>
            <w:tcBorders>
              <w:top w:val="nil"/>
              <w:left w:val="nil"/>
              <w:bottom w:val="single" w:sz="4" w:space="0" w:color="auto"/>
              <w:right w:val="single" w:sz="4" w:space="0" w:color="auto"/>
            </w:tcBorders>
            <w:shd w:val="clear" w:color="auto" w:fill="auto"/>
            <w:vAlign w:val="center"/>
          </w:tcPr>
          <w:p w14:paraId="626B3991" w14:textId="5CB96174"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Trimebutina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200mg</w:t>
            </w:r>
          </w:p>
        </w:tc>
      </w:tr>
      <w:tr w:rsidR="00DF47BD" w:rsidRPr="00742BA9" w14:paraId="0CBA4A54" w14:textId="77777777" w:rsidTr="004F396C">
        <w:trPr>
          <w:trHeight w:val="496"/>
        </w:trPr>
        <w:tc>
          <w:tcPr>
            <w:tcW w:w="962" w:type="dxa"/>
            <w:noWrap/>
          </w:tcPr>
          <w:p w14:paraId="139608F5" w14:textId="3C09AEB6" w:rsidR="00DF47BD" w:rsidRDefault="00DF47BD" w:rsidP="00DF47BD">
            <w:pPr>
              <w:spacing w:after="0"/>
              <w:jc w:val="both"/>
              <w:rPr>
                <w:rFonts w:eastAsia="Times New Roman" w:cstheme="minorHAnsi"/>
                <w:lang w:eastAsia="es-ES"/>
              </w:rPr>
            </w:pPr>
            <w:r>
              <w:rPr>
                <w:rFonts w:eastAsia="Times New Roman" w:cstheme="minorHAnsi"/>
                <w:lang w:eastAsia="es-ES"/>
              </w:rPr>
              <w:t>15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DE26223" w14:textId="4EDC7D06" w:rsidR="00DF47BD" w:rsidRDefault="00DF47BD" w:rsidP="00DF47BD">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70DBCF53" w14:textId="7BB53FDE" w:rsidR="00DF47BD" w:rsidRDefault="00DF47BD" w:rsidP="00DF47BD">
            <w:pPr>
              <w:spacing w:after="0"/>
              <w:jc w:val="both"/>
              <w:rPr>
                <w:rFonts w:eastAsia="Times New Roman" w:cstheme="minorHAnsi"/>
                <w:lang w:eastAsia="es-ES"/>
              </w:rPr>
            </w:pPr>
            <w:r>
              <w:rPr>
                <w:rFonts w:ascii="Arial" w:hAnsi="Arial" w:cs="Arial"/>
              </w:rPr>
              <w:t>caja</w:t>
            </w:r>
          </w:p>
        </w:tc>
        <w:tc>
          <w:tcPr>
            <w:tcW w:w="6281" w:type="dxa"/>
            <w:tcBorders>
              <w:top w:val="nil"/>
              <w:left w:val="nil"/>
              <w:bottom w:val="single" w:sz="4" w:space="0" w:color="auto"/>
              <w:right w:val="single" w:sz="4" w:space="0" w:color="auto"/>
            </w:tcBorders>
            <w:shd w:val="clear" w:color="auto" w:fill="auto"/>
            <w:vAlign w:val="center"/>
          </w:tcPr>
          <w:p w14:paraId="3BAD91AC" w14:textId="535C9692"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Treda</w:t>
            </w:r>
            <w:proofErr w:type="spellEnd"/>
            <w:r>
              <w:rPr>
                <w:rFonts w:ascii="Arial" w:hAnsi="Arial" w:cs="Arial"/>
                <w:color w:val="000000"/>
              </w:rPr>
              <w:t xml:space="preserve"> tabletas (</w:t>
            </w:r>
            <w:proofErr w:type="spellStart"/>
            <w:r>
              <w:rPr>
                <w:rFonts w:ascii="Arial" w:hAnsi="Arial" w:cs="Arial"/>
                <w:color w:val="000000"/>
              </w:rPr>
              <w:t>Noemicina</w:t>
            </w:r>
            <w:proofErr w:type="spellEnd"/>
            <w:r>
              <w:rPr>
                <w:rFonts w:ascii="Arial" w:hAnsi="Arial" w:cs="Arial"/>
                <w:color w:val="000000"/>
              </w:rPr>
              <w:t>/</w:t>
            </w:r>
            <w:r w:rsidR="00997AE9">
              <w:rPr>
                <w:rFonts w:ascii="Arial" w:hAnsi="Arial" w:cs="Arial"/>
                <w:color w:val="000000"/>
              </w:rPr>
              <w:t>caolín</w:t>
            </w:r>
            <w:r>
              <w:rPr>
                <w:rFonts w:ascii="Arial" w:hAnsi="Arial" w:cs="Arial"/>
                <w:color w:val="000000"/>
              </w:rPr>
              <w:t>/pectina)</w:t>
            </w:r>
          </w:p>
        </w:tc>
      </w:tr>
      <w:tr w:rsidR="00DF47BD" w:rsidRPr="00742BA9" w14:paraId="480E0A96" w14:textId="77777777" w:rsidTr="004F396C">
        <w:trPr>
          <w:trHeight w:val="496"/>
        </w:trPr>
        <w:tc>
          <w:tcPr>
            <w:tcW w:w="962" w:type="dxa"/>
            <w:noWrap/>
          </w:tcPr>
          <w:p w14:paraId="61C23FFF" w14:textId="5A80605F" w:rsidR="00DF47BD" w:rsidRDefault="00DF47BD" w:rsidP="00DF47BD">
            <w:pPr>
              <w:spacing w:after="0"/>
              <w:jc w:val="both"/>
              <w:rPr>
                <w:rFonts w:eastAsia="Times New Roman" w:cstheme="minorHAnsi"/>
                <w:lang w:eastAsia="es-ES"/>
              </w:rPr>
            </w:pPr>
            <w:r>
              <w:rPr>
                <w:rFonts w:eastAsia="Times New Roman" w:cstheme="minorHAnsi"/>
                <w:lang w:eastAsia="es-ES"/>
              </w:rPr>
              <w:t>16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41DFE6A" w14:textId="4BF99B87"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3DB60E1C" w14:textId="41D05E7D" w:rsidR="00DF47BD" w:rsidRDefault="00DF47BD" w:rsidP="00DF47BD">
            <w:pPr>
              <w:spacing w:after="0"/>
              <w:jc w:val="both"/>
              <w:rPr>
                <w:rFonts w:eastAsia="Times New Roman" w:cstheme="minorHAnsi"/>
                <w:lang w:eastAsia="es-ES"/>
              </w:rPr>
            </w:pPr>
            <w:r>
              <w:rPr>
                <w:rFonts w:ascii="Arial" w:hAnsi="Arial" w:cs="Arial"/>
              </w:rPr>
              <w:t>caja</w:t>
            </w:r>
          </w:p>
        </w:tc>
        <w:tc>
          <w:tcPr>
            <w:tcW w:w="6281" w:type="dxa"/>
            <w:tcBorders>
              <w:top w:val="nil"/>
              <w:left w:val="nil"/>
              <w:bottom w:val="single" w:sz="4" w:space="0" w:color="auto"/>
              <w:right w:val="single" w:sz="4" w:space="0" w:color="auto"/>
            </w:tcBorders>
            <w:shd w:val="clear" w:color="auto" w:fill="auto"/>
            <w:vAlign w:val="center"/>
          </w:tcPr>
          <w:p w14:paraId="0C482DB4" w14:textId="71C5B015"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Butilhioscina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10mg  </w:t>
            </w:r>
          </w:p>
        </w:tc>
      </w:tr>
      <w:tr w:rsidR="00DF47BD" w:rsidRPr="00742BA9" w14:paraId="18945407" w14:textId="77777777" w:rsidTr="004F396C">
        <w:trPr>
          <w:trHeight w:val="496"/>
        </w:trPr>
        <w:tc>
          <w:tcPr>
            <w:tcW w:w="962" w:type="dxa"/>
            <w:noWrap/>
          </w:tcPr>
          <w:p w14:paraId="0AB4E2A3" w14:textId="09FDF7B4" w:rsidR="00DF47BD" w:rsidRDefault="00DF47BD" w:rsidP="00DF47BD">
            <w:pPr>
              <w:spacing w:after="0"/>
              <w:jc w:val="both"/>
              <w:rPr>
                <w:rFonts w:eastAsia="Times New Roman" w:cstheme="minorHAnsi"/>
                <w:lang w:eastAsia="es-ES"/>
              </w:rPr>
            </w:pPr>
            <w:r>
              <w:rPr>
                <w:rFonts w:eastAsia="Times New Roman" w:cstheme="minorHAnsi"/>
                <w:lang w:eastAsia="es-ES"/>
              </w:rPr>
              <w:t>17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86744A8" w14:textId="48010B31"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0CC1B8C7" w14:textId="6B17307D"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7EDA524D" w14:textId="73AC1581"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Loperamida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2mg    </w:t>
            </w:r>
          </w:p>
        </w:tc>
      </w:tr>
      <w:tr w:rsidR="00DF47BD" w:rsidRPr="00742BA9" w14:paraId="25EC2018" w14:textId="77777777" w:rsidTr="004F396C">
        <w:trPr>
          <w:trHeight w:val="496"/>
        </w:trPr>
        <w:tc>
          <w:tcPr>
            <w:tcW w:w="962" w:type="dxa"/>
            <w:noWrap/>
          </w:tcPr>
          <w:p w14:paraId="0D68545B" w14:textId="6F146A09" w:rsidR="00DF47BD" w:rsidRDefault="00DF47BD" w:rsidP="00DF47BD">
            <w:pPr>
              <w:spacing w:after="0"/>
              <w:jc w:val="both"/>
              <w:rPr>
                <w:rFonts w:eastAsia="Times New Roman" w:cstheme="minorHAnsi"/>
                <w:lang w:eastAsia="es-ES"/>
              </w:rPr>
            </w:pPr>
            <w:r>
              <w:rPr>
                <w:rFonts w:eastAsia="Times New Roman" w:cstheme="minorHAnsi"/>
                <w:lang w:eastAsia="es-ES"/>
              </w:rPr>
              <w:t>18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678E94B" w14:textId="2BC1FDDC"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179AD1F8" w14:textId="4C34AE79" w:rsidR="00DF47BD" w:rsidRDefault="00DF47BD" w:rsidP="00DF47BD">
            <w:pPr>
              <w:spacing w:after="0"/>
              <w:jc w:val="both"/>
              <w:rPr>
                <w:rFonts w:eastAsia="Times New Roman" w:cstheme="minorHAnsi"/>
                <w:lang w:eastAsia="es-ES"/>
              </w:rPr>
            </w:pPr>
            <w:r>
              <w:rPr>
                <w:rFonts w:ascii="Arial" w:hAnsi="Arial" w:cs="Arial"/>
              </w:rPr>
              <w:t>frasco</w:t>
            </w:r>
          </w:p>
        </w:tc>
        <w:tc>
          <w:tcPr>
            <w:tcW w:w="6281" w:type="dxa"/>
            <w:tcBorders>
              <w:top w:val="nil"/>
              <w:left w:val="nil"/>
              <w:bottom w:val="single" w:sz="4" w:space="0" w:color="auto"/>
              <w:right w:val="single" w:sz="4" w:space="0" w:color="auto"/>
            </w:tcBorders>
            <w:shd w:val="clear" w:color="auto" w:fill="auto"/>
            <w:vAlign w:val="center"/>
          </w:tcPr>
          <w:p w14:paraId="2975C3FA" w14:textId="1C1631B9"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Lactobacillus tabletas masticables sabor UVA (LACTIV KIDS). </w:t>
            </w:r>
          </w:p>
        </w:tc>
      </w:tr>
      <w:tr w:rsidR="00DF47BD" w:rsidRPr="00742BA9" w14:paraId="33A262EA" w14:textId="77777777" w:rsidTr="004F396C">
        <w:trPr>
          <w:trHeight w:val="496"/>
        </w:trPr>
        <w:tc>
          <w:tcPr>
            <w:tcW w:w="962" w:type="dxa"/>
            <w:noWrap/>
          </w:tcPr>
          <w:p w14:paraId="6E97FD20" w14:textId="7D34DD91" w:rsidR="00DF47BD" w:rsidRDefault="00DF47BD" w:rsidP="00DF47BD">
            <w:pPr>
              <w:spacing w:after="0"/>
              <w:jc w:val="both"/>
              <w:rPr>
                <w:rFonts w:eastAsia="Times New Roman" w:cstheme="minorHAnsi"/>
                <w:lang w:eastAsia="es-ES"/>
              </w:rPr>
            </w:pPr>
            <w:r>
              <w:rPr>
                <w:rFonts w:eastAsia="Times New Roman" w:cstheme="minorHAnsi"/>
                <w:lang w:eastAsia="es-ES"/>
              </w:rPr>
              <w:t>19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7D6AE9B" w14:textId="1A7E50EA" w:rsidR="00DF47BD" w:rsidRDefault="00DF47BD" w:rsidP="00DF47BD">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61F5656B" w14:textId="7AF2D827"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1E40B667" w14:textId="515B4462"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Omeprazol</w:t>
            </w:r>
            <w:proofErr w:type="spellEnd"/>
            <w:r>
              <w:rPr>
                <w:rFonts w:ascii="Arial" w:hAnsi="Arial" w:cs="Arial"/>
                <w:color w:val="000000"/>
              </w:rPr>
              <w:t xml:space="preserve"> </w:t>
            </w:r>
            <w:proofErr w:type="spellStart"/>
            <w:r>
              <w:rPr>
                <w:rFonts w:ascii="Arial" w:hAnsi="Arial" w:cs="Arial"/>
                <w:color w:val="000000"/>
              </w:rPr>
              <w:t>caps</w:t>
            </w:r>
            <w:proofErr w:type="spellEnd"/>
            <w:r>
              <w:rPr>
                <w:rFonts w:ascii="Arial" w:hAnsi="Arial" w:cs="Arial"/>
                <w:color w:val="000000"/>
              </w:rPr>
              <w:t xml:space="preserve"> 20mg   </w:t>
            </w:r>
          </w:p>
        </w:tc>
      </w:tr>
      <w:tr w:rsidR="00DF47BD" w:rsidRPr="00742BA9" w14:paraId="40585CA2" w14:textId="77777777" w:rsidTr="00DF47BD">
        <w:trPr>
          <w:trHeight w:val="496"/>
        </w:trPr>
        <w:tc>
          <w:tcPr>
            <w:tcW w:w="962" w:type="dxa"/>
            <w:noWrap/>
          </w:tcPr>
          <w:p w14:paraId="6681466C" w14:textId="6F091C79" w:rsidR="00DF47BD" w:rsidRDefault="00DF47BD" w:rsidP="00DF47BD">
            <w:pPr>
              <w:spacing w:after="0"/>
              <w:jc w:val="both"/>
              <w:rPr>
                <w:rFonts w:eastAsia="Times New Roman" w:cstheme="minorHAnsi"/>
                <w:lang w:eastAsia="es-ES"/>
              </w:rPr>
            </w:pPr>
            <w:r>
              <w:rPr>
                <w:rFonts w:eastAsia="Times New Roman" w:cstheme="minorHAnsi"/>
                <w:lang w:eastAsia="es-ES"/>
              </w:rPr>
              <w:lastRenderedPageBreak/>
              <w:t>20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87784F0" w14:textId="355B32F4" w:rsidR="00DF47BD" w:rsidRDefault="00DF47BD" w:rsidP="00DF47BD">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6C33ADA6" w14:textId="06BE7BD5" w:rsidR="00DF47BD" w:rsidRDefault="00DF47BD" w:rsidP="00DF47BD">
            <w:pPr>
              <w:spacing w:after="0"/>
              <w:jc w:val="both"/>
              <w:rPr>
                <w:rFonts w:eastAsia="Times New Roman" w:cstheme="minorHAnsi"/>
                <w:lang w:eastAsia="es-ES"/>
              </w:rPr>
            </w:pPr>
            <w:r>
              <w:rPr>
                <w:rFonts w:ascii="Arial" w:hAnsi="Arial" w:cs="Arial"/>
              </w:rPr>
              <w:t>frasco</w:t>
            </w:r>
          </w:p>
        </w:tc>
        <w:tc>
          <w:tcPr>
            <w:tcW w:w="6281" w:type="dxa"/>
            <w:tcBorders>
              <w:top w:val="nil"/>
              <w:left w:val="nil"/>
              <w:bottom w:val="single" w:sz="4" w:space="0" w:color="auto"/>
              <w:right w:val="single" w:sz="4" w:space="0" w:color="auto"/>
            </w:tcBorders>
            <w:shd w:val="clear" w:color="auto" w:fill="auto"/>
            <w:vAlign w:val="center"/>
          </w:tcPr>
          <w:p w14:paraId="15999791" w14:textId="54A14EE7"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Tums</w:t>
            </w:r>
            <w:proofErr w:type="spellEnd"/>
            <w:r>
              <w:rPr>
                <w:rFonts w:ascii="Arial" w:hAnsi="Arial" w:cs="Arial"/>
                <w:color w:val="000000"/>
              </w:rPr>
              <w:t xml:space="preserve"> tabletas masticables</w:t>
            </w:r>
          </w:p>
        </w:tc>
      </w:tr>
      <w:tr w:rsidR="00DF47BD" w:rsidRPr="00742BA9" w14:paraId="6C2E45C8" w14:textId="77777777" w:rsidTr="00DF47BD">
        <w:trPr>
          <w:trHeight w:val="496"/>
        </w:trPr>
        <w:tc>
          <w:tcPr>
            <w:tcW w:w="962" w:type="dxa"/>
            <w:tcBorders>
              <w:right w:val="single" w:sz="4" w:space="0" w:color="auto"/>
            </w:tcBorders>
            <w:noWrap/>
          </w:tcPr>
          <w:p w14:paraId="18E68D38" w14:textId="4B9653C7" w:rsidR="00DF47BD" w:rsidRDefault="00DF47BD" w:rsidP="00DF47BD">
            <w:pPr>
              <w:spacing w:after="0"/>
              <w:jc w:val="both"/>
              <w:rPr>
                <w:rFonts w:eastAsia="Times New Roman" w:cstheme="minorHAnsi"/>
                <w:lang w:eastAsia="es-ES"/>
              </w:rPr>
            </w:pPr>
            <w:r>
              <w:rPr>
                <w:rFonts w:eastAsia="Times New Roman" w:cstheme="minorHAnsi"/>
                <w:lang w:eastAsia="es-ES"/>
              </w:rPr>
              <w:t>21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45311" w14:textId="4B5CDA6B" w:rsidR="00DF47BD" w:rsidRDefault="00DF47BD" w:rsidP="00DF47BD">
            <w:pPr>
              <w:spacing w:after="0"/>
              <w:jc w:val="both"/>
              <w:rPr>
                <w:rFonts w:eastAsia="Times New Roman" w:cstheme="minorHAnsi"/>
                <w:lang w:eastAsia="es-ES"/>
              </w:rPr>
            </w:pPr>
            <w:r>
              <w:rPr>
                <w:rFonts w:ascii="Arial" w:hAnsi="Arial" w:cs="Arial"/>
              </w:rPr>
              <w:t>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39616" w14:textId="4434274B" w:rsidR="00DF47BD" w:rsidRDefault="00DF47BD" w:rsidP="00DF47BD">
            <w:pPr>
              <w:spacing w:after="0"/>
              <w:jc w:val="both"/>
              <w:rPr>
                <w:rFonts w:eastAsia="Times New Roman" w:cstheme="minorHAnsi"/>
                <w:lang w:eastAsia="es-ES"/>
              </w:rPr>
            </w:pPr>
            <w:r>
              <w:rPr>
                <w:rFonts w:ascii="Arial" w:hAnsi="Arial" w:cs="Arial"/>
              </w:rPr>
              <w:t>gotero</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4991747A" w14:textId="55931006"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nafazolina</w:t>
            </w:r>
            <w:proofErr w:type="spellEnd"/>
            <w:r>
              <w:rPr>
                <w:rFonts w:ascii="Arial" w:hAnsi="Arial" w:cs="Arial"/>
                <w:color w:val="000000"/>
              </w:rPr>
              <w:t xml:space="preserve"> gotas </w:t>
            </w:r>
            <w:r w:rsidR="00997AE9">
              <w:rPr>
                <w:rFonts w:ascii="Arial" w:hAnsi="Arial" w:cs="Arial"/>
                <w:color w:val="000000"/>
              </w:rPr>
              <w:t>oftálmicas</w:t>
            </w:r>
            <w:r>
              <w:rPr>
                <w:rFonts w:ascii="Arial" w:hAnsi="Arial" w:cs="Arial"/>
                <w:color w:val="000000"/>
              </w:rPr>
              <w:t xml:space="preserve"> </w:t>
            </w:r>
          </w:p>
        </w:tc>
      </w:tr>
      <w:tr w:rsidR="00DF47BD" w:rsidRPr="00742BA9" w14:paraId="31E406A2" w14:textId="77777777" w:rsidTr="00DF47BD">
        <w:trPr>
          <w:trHeight w:val="496"/>
        </w:trPr>
        <w:tc>
          <w:tcPr>
            <w:tcW w:w="962" w:type="dxa"/>
            <w:noWrap/>
          </w:tcPr>
          <w:p w14:paraId="46380537" w14:textId="6118E304" w:rsidR="00DF47BD" w:rsidRDefault="00DF47BD" w:rsidP="00DF47BD">
            <w:pPr>
              <w:spacing w:after="0"/>
              <w:jc w:val="both"/>
              <w:rPr>
                <w:rFonts w:eastAsia="Times New Roman" w:cstheme="minorHAnsi"/>
                <w:lang w:eastAsia="es-ES"/>
              </w:rPr>
            </w:pPr>
            <w:r>
              <w:rPr>
                <w:rFonts w:eastAsia="Times New Roman" w:cstheme="minorHAnsi"/>
                <w:lang w:eastAsia="es-ES"/>
              </w:rPr>
              <w:t>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D6AF" w14:textId="2C03C2A9" w:rsidR="00DF47BD" w:rsidRDefault="00DF47BD" w:rsidP="00DF47BD">
            <w:pPr>
              <w:spacing w:after="0"/>
              <w:jc w:val="both"/>
              <w:rPr>
                <w:rFonts w:eastAsia="Times New Roman" w:cstheme="minorHAnsi"/>
                <w:lang w:eastAsia="es-ES"/>
              </w:rPr>
            </w:pPr>
            <w:r>
              <w:rPr>
                <w:rFonts w:ascii="Arial" w:hAnsi="Arial" w:cs="Arial"/>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34F142" w14:textId="274F8571" w:rsidR="00DF47BD" w:rsidRDefault="00DF47BD" w:rsidP="00DF47BD">
            <w:pPr>
              <w:spacing w:after="0"/>
              <w:jc w:val="both"/>
              <w:rPr>
                <w:rFonts w:eastAsia="Times New Roman" w:cstheme="minorHAnsi"/>
                <w:lang w:eastAsia="es-ES"/>
              </w:rPr>
            </w:pPr>
            <w:r>
              <w:rPr>
                <w:rFonts w:ascii="Arial" w:hAnsi="Arial" w:cs="Arial"/>
              </w:rPr>
              <w:t>gotero</w:t>
            </w:r>
          </w:p>
        </w:tc>
        <w:tc>
          <w:tcPr>
            <w:tcW w:w="6281" w:type="dxa"/>
            <w:tcBorders>
              <w:top w:val="single" w:sz="4" w:space="0" w:color="auto"/>
              <w:left w:val="nil"/>
              <w:bottom w:val="single" w:sz="4" w:space="0" w:color="auto"/>
              <w:right w:val="single" w:sz="4" w:space="0" w:color="auto"/>
            </w:tcBorders>
            <w:shd w:val="clear" w:color="auto" w:fill="auto"/>
            <w:vAlign w:val="center"/>
          </w:tcPr>
          <w:p w14:paraId="0F184A38" w14:textId="30BF14CC"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Gotas óticas  ( dexametasona / neomicina / lidocaína) o </w:t>
            </w:r>
            <w:r>
              <w:rPr>
                <w:rFonts w:ascii="Arial" w:hAnsi="Arial" w:cs="Arial"/>
                <w:color w:val="000000"/>
              </w:rPr>
              <w:br/>
              <w:t>( hidrocortisona/neomicina/ lidocaína)</w:t>
            </w:r>
          </w:p>
        </w:tc>
      </w:tr>
      <w:tr w:rsidR="00DF47BD" w:rsidRPr="00742BA9" w14:paraId="6CC8424E" w14:textId="77777777" w:rsidTr="00DF47BD">
        <w:trPr>
          <w:trHeight w:val="496"/>
        </w:trPr>
        <w:tc>
          <w:tcPr>
            <w:tcW w:w="962" w:type="dxa"/>
            <w:tcBorders>
              <w:bottom w:val="single" w:sz="4" w:space="0" w:color="auto"/>
            </w:tcBorders>
            <w:noWrap/>
          </w:tcPr>
          <w:p w14:paraId="73EE054A" w14:textId="12C9F59C" w:rsidR="00DF47BD" w:rsidRDefault="00DF47BD" w:rsidP="00DF47BD">
            <w:pPr>
              <w:spacing w:after="0"/>
              <w:jc w:val="both"/>
              <w:rPr>
                <w:rFonts w:eastAsia="Times New Roman" w:cstheme="minorHAnsi"/>
                <w:lang w:eastAsia="es-ES"/>
              </w:rPr>
            </w:pPr>
            <w:r>
              <w:rPr>
                <w:rFonts w:eastAsia="Times New Roman" w:cstheme="minorHAnsi"/>
                <w:lang w:eastAsia="es-ES"/>
              </w:rPr>
              <w:t>23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D4DD20F" w14:textId="2D8D9A4C"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7D804BC2" w14:textId="2C651453"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auto"/>
              <w:right w:val="single" w:sz="4" w:space="0" w:color="auto"/>
            </w:tcBorders>
            <w:shd w:val="clear" w:color="auto" w:fill="auto"/>
            <w:vAlign w:val="center"/>
          </w:tcPr>
          <w:p w14:paraId="3DE7482A" w14:textId="3CC98F44"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Loratadina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10mg </w:t>
            </w:r>
          </w:p>
        </w:tc>
      </w:tr>
      <w:tr w:rsidR="00DF47BD" w:rsidRPr="00742BA9" w14:paraId="387AAF07" w14:textId="77777777" w:rsidTr="00DF47BD">
        <w:trPr>
          <w:trHeight w:val="496"/>
        </w:trPr>
        <w:tc>
          <w:tcPr>
            <w:tcW w:w="962" w:type="dxa"/>
            <w:tcBorders>
              <w:top w:val="single" w:sz="4" w:space="0" w:color="auto"/>
              <w:left w:val="single" w:sz="4" w:space="0" w:color="auto"/>
              <w:bottom w:val="single" w:sz="4" w:space="0" w:color="auto"/>
              <w:right w:val="single" w:sz="4" w:space="0" w:color="auto"/>
            </w:tcBorders>
            <w:noWrap/>
          </w:tcPr>
          <w:p w14:paraId="59A49C60" w14:textId="68E01D63" w:rsidR="00DF47BD" w:rsidRDefault="00DF47BD" w:rsidP="00DF47BD">
            <w:pPr>
              <w:spacing w:after="0"/>
              <w:jc w:val="both"/>
              <w:rPr>
                <w:rFonts w:eastAsia="Times New Roman" w:cstheme="minorHAnsi"/>
                <w:lang w:eastAsia="es-ES"/>
              </w:rPr>
            </w:pPr>
            <w:r>
              <w:rPr>
                <w:rFonts w:eastAsia="Times New Roman" w:cstheme="minorHAnsi"/>
                <w:lang w:eastAsia="es-ES"/>
              </w:rPr>
              <w:t>24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FA66" w14:textId="1B89F8C0" w:rsidR="00DF47BD" w:rsidRDefault="00DF47BD" w:rsidP="00DF47BD">
            <w:pPr>
              <w:spacing w:after="0"/>
              <w:jc w:val="both"/>
              <w:rPr>
                <w:rFonts w:eastAsia="Times New Roman" w:cstheme="minorHAnsi"/>
                <w:lang w:eastAsia="es-ES"/>
              </w:rPr>
            </w:pPr>
            <w:r>
              <w:rPr>
                <w:rFonts w:ascii="Arial" w:hAnsi="Arial" w:cs="Arial"/>
              </w:rPr>
              <w:t>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5E7A1" w14:textId="17189773" w:rsidR="00DF47BD" w:rsidRDefault="00DF47BD" w:rsidP="00DF47BD">
            <w:pPr>
              <w:spacing w:after="0"/>
              <w:jc w:val="both"/>
              <w:rPr>
                <w:rFonts w:eastAsia="Times New Roman" w:cstheme="minorHAnsi"/>
                <w:lang w:eastAsia="es-ES"/>
              </w:rPr>
            </w:pPr>
            <w:r>
              <w:rPr>
                <w:rFonts w:ascii="Arial" w:hAnsi="Arial" w:cs="Arial"/>
              </w:rPr>
              <w:t>tubo</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3093FDC1" w14:textId="2576C503"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Nitrofural</w:t>
            </w:r>
            <w:proofErr w:type="spellEnd"/>
            <w:r>
              <w:rPr>
                <w:rFonts w:ascii="Arial" w:hAnsi="Arial" w:cs="Arial"/>
                <w:color w:val="000000"/>
              </w:rPr>
              <w:t xml:space="preserve"> pomada</w:t>
            </w:r>
          </w:p>
        </w:tc>
      </w:tr>
      <w:tr w:rsidR="00DF47BD" w:rsidRPr="00742BA9" w14:paraId="65AC3FBF" w14:textId="77777777" w:rsidTr="00DF47BD">
        <w:trPr>
          <w:trHeight w:val="496"/>
        </w:trPr>
        <w:tc>
          <w:tcPr>
            <w:tcW w:w="962" w:type="dxa"/>
            <w:tcBorders>
              <w:top w:val="single" w:sz="4" w:space="0" w:color="auto"/>
            </w:tcBorders>
            <w:noWrap/>
          </w:tcPr>
          <w:p w14:paraId="5599782F" w14:textId="78D4563F" w:rsidR="00DF47BD" w:rsidRDefault="00DF47BD" w:rsidP="00DF47BD">
            <w:pPr>
              <w:spacing w:after="0"/>
              <w:jc w:val="both"/>
              <w:rPr>
                <w:rFonts w:eastAsia="Times New Roman" w:cstheme="minorHAnsi"/>
                <w:lang w:eastAsia="es-ES"/>
              </w:rPr>
            </w:pPr>
            <w:r>
              <w:rPr>
                <w:rFonts w:eastAsia="Times New Roman" w:cstheme="minorHAnsi"/>
                <w:lang w:eastAsia="es-ES"/>
              </w:rPr>
              <w:t>25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7857" w14:textId="5870BA56" w:rsidR="00DF47BD" w:rsidRDefault="00DF47BD" w:rsidP="00DF47BD">
            <w:pPr>
              <w:spacing w:after="0"/>
              <w:jc w:val="both"/>
              <w:rPr>
                <w:rFonts w:eastAsia="Times New Roman" w:cstheme="minorHAnsi"/>
                <w:lang w:eastAsia="es-ES"/>
              </w:rPr>
            </w:pPr>
            <w:r>
              <w:rPr>
                <w:rFonts w:ascii="Calibri" w:hAnsi="Calibri" w:cs="Calibri"/>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A99691" w14:textId="77A9628F" w:rsidR="00DF47BD" w:rsidRDefault="00DF47BD" w:rsidP="00DF47BD">
            <w:pPr>
              <w:spacing w:after="0"/>
              <w:jc w:val="both"/>
              <w:rPr>
                <w:rFonts w:eastAsia="Times New Roman" w:cstheme="minorHAnsi"/>
                <w:lang w:eastAsia="es-ES"/>
              </w:rPr>
            </w:pPr>
            <w:r>
              <w:rPr>
                <w:rFonts w:ascii="Arial" w:hAnsi="Arial" w:cs="Arial"/>
              </w:rPr>
              <w:t>gotero</w:t>
            </w:r>
          </w:p>
        </w:tc>
        <w:tc>
          <w:tcPr>
            <w:tcW w:w="6281" w:type="dxa"/>
            <w:tcBorders>
              <w:top w:val="single" w:sz="4" w:space="0" w:color="auto"/>
              <w:left w:val="nil"/>
              <w:bottom w:val="single" w:sz="4" w:space="0" w:color="auto"/>
              <w:right w:val="single" w:sz="4" w:space="0" w:color="auto"/>
            </w:tcBorders>
            <w:shd w:val="clear" w:color="auto" w:fill="auto"/>
            <w:vAlign w:val="center"/>
          </w:tcPr>
          <w:p w14:paraId="58022758" w14:textId="57355CA2"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Tobramicina</w:t>
            </w:r>
            <w:proofErr w:type="spellEnd"/>
            <w:r>
              <w:rPr>
                <w:rFonts w:ascii="Arial" w:hAnsi="Arial" w:cs="Arial"/>
                <w:color w:val="000000"/>
              </w:rPr>
              <w:t xml:space="preserve"> con </w:t>
            </w:r>
            <w:proofErr w:type="spellStart"/>
            <w:r>
              <w:rPr>
                <w:rFonts w:ascii="Arial" w:hAnsi="Arial" w:cs="Arial"/>
                <w:color w:val="000000"/>
              </w:rPr>
              <w:t>dexametasona</w:t>
            </w:r>
            <w:proofErr w:type="spellEnd"/>
            <w:r w:rsidR="000C7D7C">
              <w:rPr>
                <w:rFonts w:ascii="Arial" w:hAnsi="Arial" w:cs="Arial"/>
                <w:color w:val="000000"/>
              </w:rPr>
              <w:t xml:space="preserve"> </w:t>
            </w:r>
            <w:r>
              <w:rPr>
                <w:rFonts w:ascii="Arial" w:hAnsi="Arial" w:cs="Arial"/>
                <w:color w:val="000000"/>
              </w:rPr>
              <w:t xml:space="preserve">gotas </w:t>
            </w:r>
            <w:r w:rsidR="000C7D7C">
              <w:rPr>
                <w:rFonts w:ascii="Arial" w:hAnsi="Arial" w:cs="Arial"/>
                <w:color w:val="000000"/>
              </w:rPr>
              <w:t>oftálmicas</w:t>
            </w:r>
          </w:p>
        </w:tc>
      </w:tr>
      <w:tr w:rsidR="00DF47BD" w:rsidRPr="00742BA9" w14:paraId="03AF7A88" w14:textId="77777777" w:rsidTr="004F396C">
        <w:trPr>
          <w:trHeight w:val="496"/>
        </w:trPr>
        <w:tc>
          <w:tcPr>
            <w:tcW w:w="962" w:type="dxa"/>
            <w:noWrap/>
          </w:tcPr>
          <w:p w14:paraId="3295050F" w14:textId="04FDB5B0" w:rsidR="00DF47BD" w:rsidRDefault="00DF47BD" w:rsidP="00DF47BD">
            <w:pPr>
              <w:spacing w:after="0"/>
              <w:jc w:val="both"/>
              <w:rPr>
                <w:rFonts w:eastAsia="Times New Roman" w:cstheme="minorHAnsi"/>
                <w:lang w:eastAsia="es-ES"/>
              </w:rPr>
            </w:pPr>
            <w:r>
              <w:rPr>
                <w:rFonts w:eastAsia="Times New Roman" w:cstheme="minorHAnsi"/>
                <w:lang w:eastAsia="es-ES"/>
              </w:rPr>
              <w:t>26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9EFD6E2" w14:textId="3254B116" w:rsidR="00DF47BD" w:rsidRDefault="00DF47BD" w:rsidP="00DF47BD">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auto"/>
              <w:right w:val="single" w:sz="4" w:space="0" w:color="auto"/>
            </w:tcBorders>
            <w:shd w:val="clear" w:color="auto" w:fill="auto"/>
            <w:noWrap/>
            <w:vAlign w:val="bottom"/>
          </w:tcPr>
          <w:p w14:paraId="21136C0D" w14:textId="761A6378" w:rsidR="00DF47BD" w:rsidRDefault="00DF47BD" w:rsidP="00DF47BD">
            <w:pPr>
              <w:spacing w:after="0"/>
              <w:jc w:val="both"/>
              <w:rPr>
                <w:rFonts w:eastAsia="Times New Roman" w:cstheme="minorHAnsi"/>
                <w:lang w:eastAsia="es-ES"/>
              </w:rPr>
            </w:pPr>
            <w:r>
              <w:rPr>
                <w:rFonts w:ascii="Arial" w:hAnsi="Arial" w:cs="Arial"/>
              </w:rPr>
              <w:t>caja</w:t>
            </w:r>
          </w:p>
        </w:tc>
        <w:tc>
          <w:tcPr>
            <w:tcW w:w="6281" w:type="dxa"/>
            <w:tcBorders>
              <w:top w:val="nil"/>
              <w:left w:val="nil"/>
              <w:bottom w:val="single" w:sz="4" w:space="0" w:color="auto"/>
              <w:right w:val="single" w:sz="4" w:space="0" w:color="auto"/>
            </w:tcBorders>
            <w:shd w:val="clear" w:color="auto" w:fill="auto"/>
            <w:vAlign w:val="center"/>
          </w:tcPr>
          <w:p w14:paraId="0125014C" w14:textId="6D66E18F"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Gasa  grande caja con 100 piezas </w:t>
            </w:r>
          </w:p>
        </w:tc>
      </w:tr>
      <w:tr w:rsidR="00DF47BD" w:rsidRPr="00742BA9" w14:paraId="5222CC6B" w14:textId="77777777" w:rsidTr="004F396C">
        <w:trPr>
          <w:trHeight w:val="496"/>
        </w:trPr>
        <w:tc>
          <w:tcPr>
            <w:tcW w:w="962" w:type="dxa"/>
            <w:noWrap/>
          </w:tcPr>
          <w:p w14:paraId="7DFC768A" w14:textId="142FCBB9" w:rsidR="00DF47BD" w:rsidRDefault="00DF47BD" w:rsidP="00DF47BD">
            <w:pPr>
              <w:spacing w:after="0"/>
              <w:jc w:val="both"/>
              <w:rPr>
                <w:rFonts w:eastAsia="Times New Roman" w:cstheme="minorHAnsi"/>
                <w:lang w:eastAsia="es-ES"/>
              </w:rPr>
            </w:pPr>
            <w:r>
              <w:rPr>
                <w:rFonts w:eastAsia="Times New Roman" w:cstheme="minorHAnsi"/>
                <w:lang w:eastAsia="es-ES"/>
              </w:rPr>
              <w:t>27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95C8E3D" w14:textId="1EE82B9A"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4EC9AFB9" w14:textId="4BDD8823" w:rsidR="00DF47BD" w:rsidRDefault="00DF47BD" w:rsidP="00DF47BD">
            <w:pPr>
              <w:spacing w:after="0"/>
              <w:jc w:val="both"/>
              <w:rPr>
                <w:rFonts w:eastAsia="Times New Roman" w:cstheme="minorHAnsi"/>
                <w:lang w:eastAsia="es-ES"/>
              </w:rPr>
            </w:pPr>
            <w:r>
              <w:rPr>
                <w:rFonts w:ascii="Arial" w:hAnsi="Arial" w:cs="Arial"/>
              </w:rPr>
              <w:t xml:space="preserve">Pieza </w:t>
            </w:r>
          </w:p>
        </w:tc>
        <w:tc>
          <w:tcPr>
            <w:tcW w:w="6281" w:type="dxa"/>
            <w:tcBorders>
              <w:top w:val="nil"/>
              <w:left w:val="nil"/>
              <w:bottom w:val="single" w:sz="4" w:space="0" w:color="auto"/>
              <w:right w:val="single" w:sz="4" w:space="0" w:color="auto"/>
            </w:tcBorders>
            <w:shd w:val="clear" w:color="auto" w:fill="auto"/>
            <w:vAlign w:val="center"/>
          </w:tcPr>
          <w:p w14:paraId="2A6725D3" w14:textId="0CBC94B7" w:rsidR="00DF47BD" w:rsidRPr="00941D31" w:rsidRDefault="00DF47BD" w:rsidP="00DF47BD">
            <w:pPr>
              <w:spacing w:after="0"/>
              <w:jc w:val="both"/>
              <w:rPr>
                <w:rFonts w:eastAsia="Times New Roman" w:cstheme="minorHAnsi"/>
                <w:lang w:eastAsia="es-ES"/>
              </w:rPr>
            </w:pPr>
            <w:r>
              <w:rPr>
                <w:rFonts w:ascii="Arial" w:hAnsi="Arial" w:cs="Arial"/>
                <w:color w:val="000000"/>
              </w:rPr>
              <w:t>Jeringa Negra de 5ml</w:t>
            </w:r>
          </w:p>
        </w:tc>
      </w:tr>
      <w:tr w:rsidR="00DF47BD" w:rsidRPr="00742BA9" w14:paraId="01CD3EF5" w14:textId="77777777" w:rsidTr="004F396C">
        <w:trPr>
          <w:trHeight w:val="496"/>
        </w:trPr>
        <w:tc>
          <w:tcPr>
            <w:tcW w:w="962" w:type="dxa"/>
            <w:noWrap/>
          </w:tcPr>
          <w:p w14:paraId="1C090AA0" w14:textId="08A7472F" w:rsidR="00DF47BD" w:rsidRDefault="00DF47BD" w:rsidP="00DF47BD">
            <w:pPr>
              <w:spacing w:after="0"/>
              <w:jc w:val="both"/>
              <w:rPr>
                <w:rFonts w:eastAsia="Times New Roman" w:cstheme="minorHAnsi"/>
                <w:lang w:eastAsia="es-ES"/>
              </w:rPr>
            </w:pPr>
            <w:r>
              <w:rPr>
                <w:rFonts w:eastAsia="Times New Roman" w:cstheme="minorHAnsi"/>
                <w:lang w:eastAsia="es-ES"/>
              </w:rPr>
              <w:t>28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1E9693A" w14:textId="39A1D678" w:rsidR="00DF47BD" w:rsidRDefault="00DF47BD" w:rsidP="00DF47BD">
            <w:pPr>
              <w:spacing w:after="0"/>
              <w:jc w:val="both"/>
              <w:rPr>
                <w:rFonts w:eastAsia="Times New Roman" w:cstheme="minorHAnsi"/>
                <w:lang w:eastAsia="es-ES"/>
              </w:rPr>
            </w:pPr>
            <w:r>
              <w:rPr>
                <w:rFonts w:ascii="Arial" w:hAnsi="Arial" w:cs="Arial"/>
              </w:rPr>
              <w:t>10</w:t>
            </w:r>
          </w:p>
        </w:tc>
        <w:tc>
          <w:tcPr>
            <w:tcW w:w="1230" w:type="dxa"/>
            <w:tcBorders>
              <w:top w:val="nil"/>
              <w:left w:val="nil"/>
              <w:bottom w:val="single" w:sz="4" w:space="0" w:color="auto"/>
              <w:right w:val="single" w:sz="4" w:space="0" w:color="auto"/>
            </w:tcBorders>
            <w:shd w:val="clear" w:color="auto" w:fill="auto"/>
            <w:noWrap/>
            <w:vAlign w:val="bottom"/>
          </w:tcPr>
          <w:p w14:paraId="1276AC64" w14:textId="10AD96F5" w:rsidR="00DF47BD" w:rsidRDefault="00DF47BD" w:rsidP="00DF47BD">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6DC03564" w14:textId="6E84F4EA"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Paquete de 10 toallas femeninas nocturnas con Alas </w:t>
            </w:r>
          </w:p>
        </w:tc>
      </w:tr>
      <w:tr w:rsidR="00DF47BD" w:rsidRPr="00742BA9" w14:paraId="0CAD5F0F" w14:textId="77777777" w:rsidTr="004F396C">
        <w:trPr>
          <w:trHeight w:val="496"/>
        </w:trPr>
        <w:tc>
          <w:tcPr>
            <w:tcW w:w="962" w:type="dxa"/>
            <w:noWrap/>
          </w:tcPr>
          <w:p w14:paraId="5CF8CDB1" w14:textId="14629AC9" w:rsidR="00DF47BD" w:rsidRDefault="00DF47BD" w:rsidP="00DF47BD">
            <w:pPr>
              <w:spacing w:after="0"/>
              <w:jc w:val="both"/>
              <w:rPr>
                <w:rFonts w:eastAsia="Times New Roman" w:cstheme="minorHAnsi"/>
                <w:lang w:eastAsia="es-ES"/>
              </w:rPr>
            </w:pPr>
            <w:r>
              <w:rPr>
                <w:rFonts w:eastAsia="Times New Roman" w:cstheme="minorHAnsi"/>
                <w:lang w:eastAsia="es-ES"/>
              </w:rPr>
              <w:t>29</w:t>
            </w:r>
          </w:p>
        </w:tc>
        <w:tc>
          <w:tcPr>
            <w:tcW w:w="944" w:type="dxa"/>
            <w:tcBorders>
              <w:top w:val="single" w:sz="4" w:space="0" w:color="000000"/>
              <w:left w:val="single" w:sz="8" w:space="0" w:color="000000"/>
              <w:bottom w:val="single" w:sz="4" w:space="0" w:color="000000"/>
              <w:right w:val="single" w:sz="4" w:space="0" w:color="000000"/>
            </w:tcBorders>
            <w:shd w:val="clear" w:color="auto" w:fill="auto"/>
            <w:noWrap/>
            <w:vAlign w:val="bottom"/>
          </w:tcPr>
          <w:p w14:paraId="4FF7DB3D" w14:textId="79F4F2FF"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single" w:sz="4" w:space="0" w:color="000000"/>
              <w:left w:val="nil"/>
              <w:bottom w:val="single" w:sz="4" w:space="0" w:color="000000"/>
              <w:right w:val="single" w:sz="4" w:space="0" w:color="000000"/>
            </w:tcBorders>
            <w:shd w:val="clear" w:color="auto" w:fill="auto"/>
            <w:noWrap/>
            <w:vAlign w:val="bottom"/>
          </w:tcPr>
          <w:p w14:paraId="72A28820" w14:textId="451B214A"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single" w:sz="4" w:space="0" w:color="000000"/>
              <w:left w:val="nil"/>
              <w:bottom w:val="single" w:sz="4" w:space="0" w:color="000000"/>
              <w:right w:val="single" w:sz="4" w:space="0" w:color="000000"/>
            </w:tcBorders>
            <w:shd w:val="clear" w:color="auto" w:fill="auto"/>
            <w:vAlign w:val="center"/>
          </w:tcPr>
          <w:p w14:paraId="604D3314" w14:textId="3CD8E914" w:rsidR="00DF47BD" w:rsidRPr="00941D31" w:rsidRDefault="00DF47BD" w:rsidP="00DF47BD">
            <w:pPr>
              <w:spacing w:after="0"/>
              <w:jc w:val="both"/>
              <w:rPr>
                <w:rFonts w:eastAsia="Times New Roman" w:cstheme="minorHAnsi"/>
                <w:lang w:eastAsia="es-ES"/>
              </w:rPr>
            </w:pPr>
            <w:r>
              <w:rPr>
                <w:rFonts w:ascii="Arial" w:hAnsi="Arial" w:cs="Arial"/>
              </w:rPr>
              <w:t>TERMOMETRO DE MERCURIO</w:t>
            </w:r>
          </w:p>
        </w:tc>
      </w:tr>
      <w:tr w:rsidR="00DF47BD" w:rsidRPr="00742BA9" w14:paraId="127D6313" w14:textId="77777777" w:rsidTr="004F396C">
        <w:trPr>
          <w:trHeight w:val="496"/>
        </w:trPr>
        <w:tc>
          <w:tcPr>
            <w:tcW w:w="962" w:type="dxa"/>
            <w:noWrap/>
          </w:tcPr>
          <w:p w14:paraId="72247F4A" w14:textId="25D8DA27" w:rsidR="00DF47BD" w:rsidRDefault="00DF47BD" w:rsidP="00DF47BD">
            <w:pPr>
              <w:spacing w:after="0"/>
              <w:jc w:val="both"/>
              <w:rPr>
                <w:rFonts w:eastAsia="Times New Roman" w:cstheme="minorHAnsi"/>
                <w:lang w:eastAsia="es-ES"/>
              </w:rPr>
            </w:pPr>
            <w:r>
              <w:rPr>
                <w:rFonts w:eastAsia="Times New Roman" w:cstheme="minorHAnsi"/>
                <w:lang w:eastAsia="es-ES"/>
              </w:rPr>
              <w:t>30</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7D34269A" w14:textId="68726BE5" w:rsidR="00DF47BD" w:rsidRDefault="00DF47BD" w:rsidP="00DF47BD">
            <w:pPr>
              <w:spacing w:after="0"/>
              <w:jc w:val="both"/>
              <w:rPr>
                <w:rFonts w:eastAsia="Times New Roman" w:cstheme="minorHAnsi"/>
                <w:lang w:eastAsia="es-ES"/>
              </w:rPr>
            </w:pPr>
            <w:r>
              <w:rPr>
                <w:rFonts w:ascii="Arial" w:hAnsi="Arial" w:cs="Arial"/>
              </w:rPr>
              <w:t>5</w:t>
            </w:r>
          </w:p>
        </w:tc>
        <w:tc>
          <w:tcPr>
            <w:tcW w:w="1230" w:type="dxa"/>
            <w:tcBorders>
              <w:top w:val="nil"/>
              <w:left w:val="nil"/>
              <w:bottom w:val="single" w:sz="4" w:space="0" w:color="000000"/>
              <w:right w:val="single" w:sz="4" w:space="0" w:color="000000"/>
            </w:tcBorders>
            <w:shd w:val="clear" w:color="auto" w:fill="auto"/>
            <w:noWrap/>
            <w:vAlign w:val="bottom"/>
          </w:tcPr>
          <w:p w14:paraId="54B9D15D" w14:textId="08A222E9"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000000"/>
              <w:right w:val="single" w:sz="4" w:space="0" w:color="000000"/>
            </w:tcBorders>
            <w:shd w:val="clear" w:color="auto" w:fill="auto"/>
            <w:vAlign w:val="center"/>
          </w:tcPr>
          <w:p w14:paraId="77A1BA84" w14:textId="4F21FBA4" w:rsidR="00DF47BD" w:rsidRPr="00941D31" w:rsidRDefault="00DF47BD" w:rsidP="00DF47BD">
            <w:pPr>
              <w:spacing w:after="0"/>
              <w:jc w:val="both"/>
              <w:rPr>
                <w:rFonts w:eastAsia="Times New Roman" w:cstheme="minorHAnsi"/>
                <w:lang w:eastAsia="es-ES"/>
              </w:rPr>
            </w:pPr>
            <w:r>
              <w:rPr>
                <w:rFonts w:ascii="Arial" w:hAnsi="Arial" w:cs="Arial"/>
              </w:rPr>
              <w:t>OXIMETRO</w:t>
            </w:r>
          </w:p>
        </w:tc>
      </w:tr>
      <w:tr w:rsidR="00DF47BD" w:rsidRPr="00742BA9" w14:paraId="0A25686D" w14:textId="77777777" w:rsidTr="004F396C">
        <w:trPr>
          <w:trHeight w:val="496"/>
        </w:trPr>
        <w:tc>
          <w:tcPr>
            <w:tcW w:w="962" w:type="dxa"/>
            <w:noWrap/>
          </w:tcPr>
          <w:p w14:paraId="6F4E92F6" w14:textId="0B35C870" w:rsidR="00DF47BD" w:rsidRDefault="00DF47BD" w:rsidP="00DF47BD">
            <w:pPr>
              <w:spacing w:after="0"/>
              <w:jc w:val="both"/>
              <w:rPr>
                <w:rFonts w:eastAsia="Times New Roman" w:cstheme="minorHAnsi"/>
                <w:lang w:eastAsia="es-ES"/>
              </w:rPr>
            </w:pPr>
            <w:r>
              <w:rPr>
                <w:rFonts w:eastAsia="Times New Roman" w:cstheme="minorHAnsi"/>
                <w:lang w:eastAsia="es-ES"/>
              </w:rPr>
              <w:t>31</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3468D703" w14:textId="65BFA8DA" w:rsidR="00DF47BD" w:rsidRDefault="00DF47BD" w:rsidP="00DF47BD">
            <w:pPr>
              <w:spacing w:after="0"/>
              <w:jc w:val="both"/>
              <w:rPr>
                <w:rFonts w:eastAsia="Times New Roman" w:cstheme="minorHAnsi"/>
                <w:lang w:eastAsia="es-ES"/>
              </w:rPr>
            </w:pPr>
            <w:r>
              <w:rPr>
                <w:rFonts w:ascii="Arial" w:hAnsi="Arial" w:cs="Arial"/>
              </w:rPr>
              <w:t>30</w:t>
            </w:r>
          </w:p>
        </w:tc>
        <w:tc>
          <w:tcPr>
            <w:tcW w:w="1230" w:type="dxa"/>
            <w:tcBorders>
              <w:top w:val="nil"/>
              <w:left w:val="nil"/>
              <w:bottom w:val="single" w:sz="4" w:space="0" w:color="000000"/>
              <w:right w:val="single" w:sz="4" w:space="0" w:color="000000"/>
            </w:tcBorders>
            <w:shd w:val="clear" w:color="auto" w:fill="auto"/>
            <w:noWrap/>
            <w:vAlign w:val="bottom"/>
          </w:tcPr>
          <w:p w14:paraId="350D5A71" w14:textId="04BDB114"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000000"/>
              <w:right w:val="single" w:sz="4" w:space="0" w:color="000000"/>
            </w:tcBorders>
            <w:shd w:val="clear" w:color="auto" w:fill="auto"/>
            <w:vAlign w:val="center"/>
          </w:tcPr>
          <w:p w14:paraId="5C537E69" w14:textId="7C3F05BB" w:rsidR="00DF47BD" w:rsidRPr="00941D31" w:rsidRDefault="00DF47BD" w:rsidP="00DF47BD">
            <w:pPr>
              <w:spacing w:after="0"/>
              <w:jc w:val="both"/>
              <w:rPr>
                <w:rFonts w:eastAsia="Times New Roman" w:cstheme="minorHAnsi"/>
                <w:lang w:eastAsia="es-ES"/>
              </w:rPr>
            </w:pPr>
            <w:r>
              <w:rPr>
                <w:rFonts w:ascii="Arial" w:hAnsi="Arial" w:cs="Arial"/>
              </w:rPr>
              <w:t>VENDA DE YESO SECADO RAPIDO, 15 CM DE ANCHO</w:t>
            </w:r>
          </w:p>
        </w:tc>
      </w:tr>
      <w:tr w:rsidR="00DF47BD" w:rsidRPr="00742BA9" w14:paraId="251C4F97" w14:textId="77777777" w:rsidTr="004F396C">
        <w:trPr>
          <w:trHeight w:val="496"/>
        </w:trPr>
        <w:tc>
          <w:tcPr>
            <w:tcW w:w="962" w:type="dxa"/>
            <w:noWrap/>
          </w:tcPr>
          <w:p w14:paraId="5823CEC0" w14:textId="295721FE" w:rsidR="00DF47BD" w:rsidRDefault="00DF47BD" w:rsidP="00DF47BD">
            <w:pPr>
              <w:spacing w:after="0"/>
              <w:jc w:val="both"/>
              <w:rPr>
                <w:rFonts w:eastAsia="Times New Roman" w:cstheme="minorHAnsi"/>
                <w:lang w:eastAsia="es-ES"/>
              </w:rPr>
            </w:pPr>
            <w:r>
              <w:rPr>
                <w:rFonts w:eastAsia="Times New Roman" w:cstheme="minorHAnsi"/>
                <w:lang w:eastAsia="es-ES"/>
              </w:rPr>
              <w:t>32</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70BF7B95" w14:textId="18CBE35A" w:rsidR="00DF47BD" w:rsidRDefault="00DF47BD" w:rsidP="00DF47BD">
            <w:pPr>
              <w:spacing w:after="0"/>
              <w:jc w:val="both"/>
              <w:rPr>
                <w:rFonts w:eastAsia="Times New Roman" w:cstheme="minorHAnsi"/>
                <w:lang w:eastAsia="es-ES"/>
              </w:rPr>
            </w:pPr>
            <w:r>
              <w:rPr>
                <w:rFonts w:ascii="Arial" w:hAnsi="Arial" w:cs="Arial"/>
              </w:rPr>
              <w:t>30</w:t>
            </w:r>
          </w:p>
        </w:tc>
        <w:tc>
          <w:tcPr>
            <w:tcW w:w="1230" w:type="dxa"/>
            <w:tcBorders>
              <w:top w:val="nil"/>
              <w:left w:val="nil"/>
              <w:bottom w:val="single" w:sz="4" w:space="0" w:color="000000"/>
              <w:right w:val="single" w:sz="4" w:space="0" w:color="000000"/>
            </w:tcBorders>
            <w:shd w:val="clear" w:color="auto" w:fill="auto"/>
            <w:noWrap/>
            <w:vAlign w:val="bottom"/>
          </w:tcPr>
          <w:p w14:paraId="7CF4E92E" w14:textId="60DDB674"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000000"/>
              <w:right w:val="single" w:sz="4" w:space="0" w:color="000000"/>
            </w:tcBorders>
            <w:shd w:val="clear" w:color="auto" w:fill="auto"/>
            <w:vAlign w:val="center"/>
          </w:tcPr>
          <w:p w14:paraId="5AA272D6" w14:textId="34AD7A46" w:rsidR="00DF47BD" w:rsidRPr="00941D31" w:rsidRDefault="00DF47BD" w:rsidP="00DF47BD">
            <w:pPr>
              <w:spacing w:after="0"/>
              <w:jc w:val="both"/>
              <w:rPr>
                <w:rFonts w:eastAsia="Times New Roman" w:cstheme="minorHAnsi"/>
                <w:lang w:eastAsia="es-ES"/>
              </w:rPr>
            </w:pPr>
            <w:r>
              <w:rPr>
                <w:rFonts w:ascii="Arial" w:hAnsi="Arial" w:cs="Arial"/>
              </w:rPr>
              <w:t>VENDA DE YESO SECADO RAPIDO, 20 CM DE ANCHO</w:t>
            </w:r>
          </w:p>
        </w:tc>
      </w:tr>
      <w:tr w:rsidR="00DF47BD" w:rsidRPr="00742BA9" w14:paraId="67C1B36E" w14:textId="77777777" w:rsidTr="004F396C">
        <w:trPr>
          <w:trHeight w:val="496"/>
        </w:trPr>
        <w:tc>
          <w:tcPr>
            <w:tcW w:w="962" w:type="dxa"/>
            <w:noWrap/>
          </w:tcPr>
          <w:p w14:paraId="4A261126" w14:textId="0EBFD4AF" w:rsidR="00DF47BD" w:rsidRDefault="00DF47BD" w:rsidP="00DF47BD">
            <w:pPr>
              <w:spacing w:after="0"/>
              <w:jc w:val="both"/>
              <w:rPr>
                <w:rFonts w:eastAsia="Times New Roman" w:cstheme="minorHAnsi"/>
                <w:lang w:eastAsia="es-ES"/>
              </w:rPr>
            </w:pPr>
            <w:r>
              <w:rPr>
                <w:rFonts w:eastAsia="Times New Roman" w:cstheme="minorHAnsi"/>
                <w:lang w:eastAsia="es-ES"/>
              </w:rPr>
              <w:t>33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16CA89C" w14:textId="7E38AC1D" w:rsidR="00DF47BD" w:rsidRDefault="00DF47BD" w:rsidP="00DF47BD">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bottom"/>
          </w:tcPr>
          <w:p w14:paraId="308D3F4A" w14:textId="5F2FC8D3" w:rsidR="00DF47BD" w:rsidRDefault="00DF47BD" w:rsidP="00DF47BD">
            <w:pPr>
              <w:spacing w:after="0"/>
              <w:jc w:val="both"/>
              <w:rPr>
                <w:rFonts w:eastAsia="Times New Roman" w:cstheme="minorHAnsi"/>
                <w:lang w:eastAsia="es-ES"/>
              </w:rPr>
            </w:pPr>
            <w:r>
              <w:rPr>
                <w:rFonts w:ascii="Arial" w:hAnsi="Arial" w:cs="Arial"/>
                <w:color w:val="000000"/>
              </w:rPr>
              <w:t xml:space="preserve">Cajas </w:t>
            </w:r>
          </w:p>
        </w:tc>
        <w:tc>
          <w:tcPr>
            <w:tcW w:w="6281" w:type="dxa"/>
            <w:tcBorders>
              <w:top w:val="nil"/>
              <w:left w:val="nil"/>
              <w:bottom w:val="single" w:sz="4" w:space="0" w:color="auto"/>
              <w:right w:val="single" w:sz="4" w:space="0" w:color="auto"/>
            </w:tcBorders>
            <w:shd w:val="clear" w:color="auto" w:fill="auto"/>
            <w:vAlign w:val="center"/>
          </w:tcPr>
          <w:p w14:paraId="35C1D2D3" w14:textId="47381CE5"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 Cinta </w:t>
            </w:r>
            <w:proofErr w:type="spellStart"/>
            <w:r>
              <w:rPr>
                <w:rFonts w:ascii="Arial" w:hAnsi="Arial" w:cs="Arial"/>
                <w:color w:val="000000"/>
              </w:rPr>
              <w:t>Kinesiotape</w:t>
            </w:r>
            <w:proofErr w:type="spellEnd"/>
            <w:r>
              <w:rPr>
                <w:rFonts w:ascii="Arial" w:hAnsi="Arial" w:cs="Arial"/>
                <w:color w:val="000000"/>
              </w:rPr>
              <w:t xml:space="preserve"> marca </w:t>
            </w:r>
            <w:proofErr w:type="spellStart"/>
            <w:r>
              <w:rPr>
                <w:rFonts w:ascii="Arial" w:hAnsi="Arial" w:cs="Arial"/>
                <w:color w:val="000000"/>
              </w:rPr>
              <w:t>therabant</w:t>
            </w:r>
            <w:proofErr w:type="spellEnd"/>
            <w:r>
              <w:rPr>
                <w:rFonts w:ascii="Arial" w:hAnsi="Arial" w:cs="Arial"/>
                <w:color w:val="000000"/>
              </w:rPr>
              <w:t xml:space="preserve"> o target tape  en rollo </w:t>
            </w:r>
          </w:p>
        </w:tc>
      </w:tr>
      <w:tr w:rsidR="00DF47BD" w:rsidRPr="00742BA9" w14:paraId="0DEB0376" w14:textId="77777777" w:rsidTr="004F396C">
        <w:trPr>
          <w:trHeight w:val="496"/>
        </w:trPr>
        <w:tc>
          <w:tcPr>
            <w:tcW w:w="962" w:type="dxa"/>
            <w:noWrap/>
          </w:tcPr>
          <w:p w14:paraId="0D0D6771" w14:textId="704EF505" w:rsidR="00DF47BD" w:rsidRDefault="00DF47BD" w:rsidP="00DF47BD">
            <w:pPr>
              <w:spacing w:after="0"/>
              <w:jc w:val="both"/>
              <w:rPr>
                <w:rFonts w:eastAsia="Times New Roman" w:cstheme="minorHAnsi"/>
                <w:lang w:eastAsia="es-ES"/>
              </w:rPr>
            </w:pPr>
            <w:r>
              <w:rPr>
                <w:rFonts w:eastAsia="Times New Roman" w:cstheme="minorHAnsi"/>
                <w:lang w:eastAsia="es-ES"/>
              </w:rPr>
              <w:t>34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64623C7" w14:textId="4EB959A7" w:rsidR="00DF47BD" w:rsidRDefault="00DF47BD" w:rsidP="00DF47BD">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bottom"/>
          </w:tcPr>
          <w:p w14:paraId="5BD77F4E" w14:textId="37B13B0D" w:rsidR="00DF47BD" w:rsidRDefault="00DF47BD" w:rsidP="00DF47BD">
            <w:pPr>
              <w:spacing w:after="0"/>
              <w:jc w:val="both"/>
              <w:rPr>
                <w:rFonts w:eastAsia="Times New Roman" w:cstheme="minorHAnsi"/>
                <w:lang w:eastAsia="es-ES"/>
              </w:rPr>
            </w:pPr>
            <w:r>
              <w:rPr>
                <w:rFonts w:ascii="Arial" w:hAnsi="Arial" w:cs="Arial"/>
                <w:color w:val="000000"/>
              </w:rPr>
              <w:t xml:space="preserve">piezas </w:t>
            </w:r>
          </w:p>
        </w:tc>
        <w:tc>
          <w:tcPr>
            <w:tcW w:w="6281" w:type="dxa"/>
            <w:tcBorders>
              <w:top w:val="nil"/>
              <w:left w:val="nil"/>
              <w:bottom w:val="single" w:sz="4" w:space="0" w:color="auto"/>
              <w:right w:val="single" w:sz="4" w:space="0" w:color="auto"/>
            </w:tcBorders>
            <w:shd w:val="clear" w:color="auto" w:fill="auto"/>
            <w:vAlign w:val="center"/>
          </w:tcPr>
          <w:p w14:paraId="753BB065" w14:textId="25334455"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compresas cervicales ( contorno de cuello 60 cm) de arena </w:t>
            </w:r>
            <w:proofErr w:type="spellStart"/>
            <w:r>
              <w:rPr>
                <w:rFonts w:ascii="Arial" w:hAnsi="Arial" w:cs="Arial"/>
                <w:color w:val="000000"/>
              </w:rPr>
              <w:t>silica</w:t>
            </w:r>
            <w:proofErr w:type="spellEnd"/>
            <w:r>
              <w:rPr>
                <w:rFonts w:ascii="Arial" w:hAnsi="Arial" w:cs="Arial"/>
                <w:color w:val="000000"/>
              </w:rPr>
              <w:t xml:space="preserve"> marca </w:t>
            </w:r>
            <w:proofErr w:type="spellStart"/>
            <w:r>
              <w:rPr>
                <w:rFonts w:ascii="Arial" w:hAnsi="Arial" w:cs="Arial"/>
                <w:color w:val="000000"/>
              </w:rPr>
              <w:t>chattanoga</w:t>
            </w:r>
            <w:proofErr w:type="spellEnd"/>
            <w:r>
              <w:rPr>
                <w:rFonts w:ascii="Arial" w:hAnsi="Arial" w:cs="Arial"/>
                <w:color w:val="000000"/>
              </w:rPr>
              <w:t xml:space="preserve">   </w:t>
            </w:r>
          </w:p>
        </w:tc>
      </w:tr>
      <w:tr w:rsidR="00DF47BD" w:rsidRPr="00742BA9" w14:paraId="22D99FA7" w14:textId="77777777" w:rsidTr="004F396C">
        <w:trPr>
          <w:trHeight w:val="496"/>
        </w:trPr>
        <w:tc>
          <w:tcPr>
            <w:tcW w:w="962" w:type="dxa"/>
            <w:noWrap/>
          </w:tcPr>
          <w:p w14:paraId="0BF08795" w14:textId="201AAA8B" w:rsidR="00DF47BD" w:rsidRDefault="00DF47BD" w:rsidP="00DF47BD">
            <w:pPr>
              <w:spacing w:after="0"/>
              <w:jc w:val="both"/>
              <w:rPr>
                <w:rFonts w:eastAsia="Times New Roman" w:cstheme="minorHAnsi"/>
                <w:lang w:eastAsia="es-ES"/>
              </w:rPr>
            </w:pPr>
            <w:r>
              <w:rPr>
                <w:rFonts w:eastAsia="Times New Roman" w:cstheme="minorHAnsi"/>
                <w:lang w:eastAsia="es-ES"/>
              </w:rPr>
              <w:t>35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58E1E12" w14:textId="3AD125DB" w:rsidR="00DF47BD" w:rsidRDefault="00DF47BD" w:rsidP="00DF47BD">
            <w:pPr>
              <w:spacing w:after="0"/>
              <w:jc w:val="both"/>
              <w:rPr>
                <w:rFonts w:eastAsia="Times New Roman" w:cstheme="minorHAnsi"/>
                <w:lang w:eastAsia="es-ES"/>
              </w:rPr>
            </w:pPr>
            <w:r>
              <w:rPr>
                <w:rFonts w:ascii="Arial" w:hAnsi="Arial" w:cs="Arial"/>
                <w:color w:val="000000"/>
              </w:rPr>
              <w:t>10</w:t>
            </w:r>
          </w:p>
        </w:tc>
        <w:tc>
          <w:tcPr>
            <w:tcW w:w="1230" w:type="dxa"/>
            <w:tcBorders>
              <w:top w:val="nil"/>
              <w:left w:val="nil"/>
              <w:bottom w:val="single" w:sz="4" w:space="0" w:color="auto"/>
              <w:right w:val="single" w:sz="4" w:space="0" w:color="auto"/>
            </w:tcBorders>
            <w:shd w:val="clear" w:color="auto" w:fill="auto"/>
            <w:noWrap/>
            <w:vAlign w:val="bottom"/>
          </w:tcPr>
          <w:p w14:paraId="58246231" w14:textId="04A60626" w:rsidR="00DF47BD" w:rsidRDefault="00DF47BD" w:rsidP="00DF47BD">
            <w:pPr>
              <w:spacing w:after="0"/>
              <w:jc w:val="both"/>
              <w:rPr>
                <w:rFonts w:eastAsia="Times New Roman" w:cstheme="minorHAnsi"/>
                <w:lang w:eastAsia="es-ES"/>
              </w:rPr>
            </w:pPr>
            <w:r>
              <w:rPr>
                <w:rFonts w:ascii="Arial" w:hAnsi="Arial" w:cs="Arial"/>
                <w:color w:val="000000"/>
              </w:rPr>
              <w:t xml:space="preserve">piezas </w:t>
            </w:r>
          </w:p>
        </w:tc>
        <w:tc>
          <w:tcPr>
            <w:tcW w:w="6281" w:type="dxa"/>
            <w:tcBorders>
              <w:top w:val="nil"/>
              <w:left w:val="nil"/>
              <w:bottom w:val="single" w:sz="4" w:space="0" w:color="auto"/>
              <w:right w:val="single" w:sz="4" w:space="0" w:color="auto"/>
            </w:tcBorders>
            <w:shd w:val="clear" w:color="auto" w:fill="auto"/>
            <w:vAlign w:val="center"/>
          </w:tcPr>
          <w:p w14:paraId="06D7E0D9" w14:textId="70468D22"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compresas calientes  dorsales de arena </w:t>
            </w:r>
            <w:proofErr w:type="spellStart"/>
            <w:r>
              <w:rPr>
                <w:rFonts w:ascii="Arial" w:hAnsi="Arial" w:cs="Arial"/>
                <w:color w:val="000000"/>
              </w:rPr>
              <w:t>silica</w:t>
            </w:r>
            <w:proofErr w:type="spellEnd"/>
            <w:r>
              <w:rPr>
                <w:rFonts w:ascii="Arial" w:hAnsi="Arial" w:cs="Arial"/>
                <w:color w:val="000000"/>
              </w:rPr>
              <w:t xml:space="preserve"> (espalda 37 x 60 cm) marca </w:t>
            </w:r>
            <w:proofErr w:type="spellStart"/>
            <w:r>
              <w:rPr>
                <w:rFonts w:ascii="Arial" w:hAnsi="Arial" w:cs="Arial"/>
                <w:color w:val="000000"/>
              </w:rPr>
              <w:t>chattanoga</w:t>
            </w:r>
            <w:proofErr w:type="spellEnd"/>
            <w:r>
              <w:rPr>
                <w:rFonts w:ascii="Arial" w:hAnsi="Arial" w:cs="Arial"/>
                <w:color w:val="000000"/>
              </w:rPr>
              <w:t xml:space="preserve"> </w:t>
            </w:r>
          </w:p>
        </w:tc>
      </w:tr>
      <w:tr w:rsidR="00DF47BD" w:rsidRPr="00742BA9" w14:paraId="387F96F9" w14:textId="77777777" w:rsidTr="004F396C">
        <w:trPr>
          <w:trHeight w:val="496"/>
        </w:trPr>
        <w:tc>
          <w:tcPr>
            <w:tcW w:w="962" w:type="dxa"/>
            <w:noWrap/>
          </w:tcPr>
          <w:p w14:paraId="11CE93B3" w14:textId="3A0D555D" w:rsidR="00DF47BD" w:rsidRDefault="00DF47BD" w:rsidP="00DF47BD">
            <w:pPr>
              <w:spacing w:after="0"/>
              <w:jc w:val="both"/>
              <w:rPr>
                <w:rFonts w:eastAsia="Times New Roman" w:cstheme="minorHAnsi"/>
                <w:lang w:eastAsia="es-ES"/>
              </w:rPr>
            </w:pPr>
            <w:r>
              <w:rPr>
                <w:rFonts w:eastAsia="Times New Roman" w:cstheme="minorHAnsi"/>
                <w:lang w:eastAsia="es-ES"/>
              </w:rPr>
              <w:t>36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D04FF30" w14:textId="5DA14D6E" w:rsidR="00DF47BD" w:rsidRDefault="00DF47BD" w:rsidP="00DF47BD">
            <w:pPr>
              <w:spacing w:after="0"/>
              <w:jc w:val="both"/>
              <w:rPr>
                <w:rFonts w:eastAsia="Times New Roman" w:cstheme="minorHAnsi"/>
                <w:lang w:eastAsia="es-ES"/>
              </w:rPr>
            </w:pPr>
            <w:r>
              <w:rPr>
                <w:rFonts w:ascii="Arial" w:hAnsi="Arial" w:cs="Arial"/>
                <w:color w:val="000000"/>
              </w:rPr>
              <w:t>20</w:t>
            </w:r>
          </w:p>
        </w:tc>
        <w:tc>
          <w:tcPr>
            <w:tcW w:w="1230" w:type="dxa"/>
            <w:tcBorders>
              <w:top w:val="nil"/>
              <w:left w:val="nil"/>
              <w:bottom w:val="single" w:sz="4" w:space="0" w:color="auto"/>
              <w:right w:val="single" w:sz="4" w:space="0" w:color="auto"/>
            </w:tcBorders>
            <w:shd w:val="clear" w:color="auto" w:fill="auto"/>
            <w:noWrap/>
            <w:vAlign w:val="bottom"/>
          </w:tcPr>
          <w:p w14:paraId="03BEA105" w14:textId="10246D60" w:rsidR="00DF47BD" w:rsidRDefault="00DF47BD" w:rsidP="00DF47BD">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4333E25B" w14:textId="6084AB61" w:rsidR="00DF47BD" w:rsidRPr="00941D31" w:rsidRDefault="00DF47BD" w:rsidP="00DF47BD">
            <w:pPr>
              <w:spacing w:after="0"/>
              <w:jc w:val="both"/>
              <w:rPr>
                <w:rFonts w:eastAsia="Times New Roman" w:cstheme="minorHAnsi"/>
                <w:lang w:eastAsia="es-ES"/>
              </w:rPr>
            </w:pPr>
            <w:proofErr w:type="spellStart"/>
            <w:r>
              <w:rPr>
                <w:rFonts w:ascii="Arial" w:hAnsi="Arial" w:cs="Arial"/>
                <w:color w:val="000000"/>
              </w:rPr>
              <w:t>kt</w:t>
            </w:r>
            <w:proofErr w:type="spellEnd"/>
            <w:r>
              <w:rPr>
                <w:rFonts w:ascii="Arial" w:hAnsi="Arial" w:cs="Arial"/>
                <w:color w:val="000000"/>
              </w:rPr>
              <w:t xml:space="preserve"> adherente fijador spray para </w:t>
            </w:r>
            <w:proofErr w:type="spellStart"/>
            <w:r>
              <w:rPr>
                <w:rFonts w:ascii="Arial" w:hAnsi="Arial" w:cs="Arial"/>
                <w:color w:val="000000"/>
              </w:rPr>
              <w:t>kinesio</w:t>
            </w:r>
            <w:proofErr w:type="spellEnd"/>
            <w:r>
              <w:rPr>
                <w:rFonts w:ascii="Arial" w:hAnsi="Arial" w:cs="Arial"/>
                <w:color w:val="000000"/>
              </w:rPr>
              <w:t xml:space="preserve"> tape marca </w:t>
            </w:r>
            <w:proofErr w:type="spellStart"/>
            <w:r>
              <w:rPr>
                <w:rFonts w:ascii="Arial" w:hAnsi="Arial" w:cs="Arial"/>
                <w:color w:val="000000"/>
              </w:rPr>
              <w:t>adher-gome</w:t>
            </w:r>
            <w:proofErr w:type="spellEnd"/>
            <w:r>
              <w:rPr>
                <w:rFonts w:ascii="Arial" w:hAnsi="Arial" w:cs="Arial"/>
                <w:color w:val="000000"/>
              </w:rPr>
              <w:t xml:space="preserve"> </w:t>
            </w:r>
          </w:p>
        </w:tc>
      </w:tr>
      <w:tr w:rsidR="00DF47BD" w:rsidRPr="00742BA9" w14:paraId="1D05D2D8" w14:textId="77777777" w:rsidTr="004F396C">
        <w:trPr>
          <w:trHeight w:val="496"/>
        </w:trPr>
        <w:tc>
          <w:tcPr>
            <w:tcW w:w="962" w:type="dxa"/>
            <w:noWrap/>
          </w:tcPr>
          <w:p w14:paraId="11CFA71A" w14:textId="2C909379" w:rsidR="00DF47BD" w:rsidRDefault="00DF47BD" w:rsidP="00DF47BD">
            <w:pPr>
              <w:spacing w:after="0"/>
              <w:jc w:val="both"/>
              <w:rPr>
                <w:rFonts w:eastAsia="Times New Roman" w:cstheme="minorHAnsi"/>
                <w:lang w:eastAsia="es-ES"/>
              </w:rPr>
            </w:pPr>
            <w:r>
              <w:rPr>
                <w:rFonts w:eastAsia="Times New Roman" w:cstheme="minorHAnsi"/>
                <w:lang w:eastAsia="es-ES"/>
              </w:rPr>
              <w:t>37</w:t>
            </w:r>
          </w:p>
        </w:tc>
        <w:tc>
          <w:tcPr>
            <w:tcW w:w="944" w:type="dxa"/>
            <w:tcBorders>
              <w:top w:val="nil"/>
              <w:left w:val="single" w:sz="4" w:space="0" w:color="auto"/>
              <w:bottom w:val="single" w:sz="4" w:space="0" w:color="auto"/>
              <w:right w:val="single" w:sz="4" w:space="0" w:color="auto"/>
            </w:tcBorders>
            <w:shd w:val="clear" w:color="000000" w:fill="FFFFFF"/>
            <w:noWrap/>
            <w:vAlign w:val="bottom"/>
          </w:tcPr>
          <w:p w14:paraId="664A3F59" w14:textId="5CAF8838" w:rsidR="00DF47BD" w:rsidRDefault="00DF47BD" w:rsidP="00DF47BD">
            <w:pPr>
              <w:spacing w:after="0"/>
              <w:jc w:val="both"/>
              <w:rPr>
                <w:rFonts w:eastAsia="Times New Roman" w:cstheme="minorHAnsi"/>
                <w:lang w:eastAsia="es-ES"/>
              </w:rPr>
            </w:pPr>
            <w:r>
              <w:rPr>
                <w:rFonts w:ascii="Arial" w:hAnsi="Arial" w:cs="Arial"/>
                <w:sz w:val="20"/>
                <w:szCs w:val="20"/>
              </w:rPr>
              <w:t>10</w:t>
            </w:r>
          </w:p>
        </w:tc>
        <w:tc>
          <w:tcPr>
            <w:tcW w:w="1230" w:type="dxa"/>
            <w:tcBorders>
              <w:top w:val="nil"/>
              <w:left w:val="nil"/>
              <w:bottom w:val="single" w:sz="4" w:space="0" w:color="auto"/>
              <w:right w:val="single" w:sz="4" w:space="0" w:color="auto"/>
            </w:tcBorders>
            <w:shd w:val="clear" w:color="000000" w:fill="FFFFFF"/>
            <w:noWrap/>
            <w:vAlign w:val="bottom"/>
          </w:tcPr>
          <w:p w14:paraId="496D2E4B" w14:textId="5509C055" w:rsidR="00DF47BD" w:rsidRDefault="00DF47BD" w:rsidP="00DF47BD">
            <w:pPr>
              <w:spacing w:after="0"/>
              <w:jc w:val="both"/>
              <w:rPr>
                <w:rFonts w:eastAsia="Times New Roman" w:cstheme="minorHAnsi"/>
                <w:lang w:eastAsia="es-ES"/>
              </w:rPr>
            </w:pPr>
            <w:r>
              <w:rPr>
                <w:rFonts w:ascii="Arial" w:hAnsi="Arial" w:cs="Arial"/>
                <w:sz w:val="20"/>
                <w:szCs w:val="20"/>
              </w:rPr>
              <w:t>pieza</w:t>
            </w:r>
          </w:p>
        </w:tc>
        <w:tc>
          <w:tcPr>
            <w:tcW w:w="6281" w:type="dxa"/>
            <w:tcBorders>
              <w:top w:val="nil"/>
              <w:left w:val="nil"/>
              <w:bottom w:val="single" w:sz="4" w:space="0" w:color="auto"/>
              <w:right w:val="single" w:sz="4" w:space="0" w:color="auto"/>
            </w:tcBorders>
            <w:shd w:val="clear" w:color="000000" w:fill="FFFFFF"/>
            <w:vAlign w:val="center"/>
          </w:tcPr>
          <w:p w14:paraId="7C95E1D6" w14:textId="72245D9C" w:rsidR="00DF47BD" w:rsidRPr="00941D31" w:rsidRDefault="00DF47BD" w:rsidP="00DF47BD">
            <w:pPr>
              <w:spacing w:after="0"/>
              <w:jc w:val="both"/>
              <w:rPr>
                <w:rFonts w:eastAsia="Times New Roman" w:cstheme="minorHAnsi"/>
                <w:lang w:eastAsia="es-ES"/>
              </w:rPr>
            </w:pPr>
            <w:r>
              <w:rPr>
                <w:rFonts w:ascii="Arial" w:hAnsi="Arial" w:cs="Arial"/>
                <w:color w:val="000000"/>
                <w:sz w:val="20"/>
                <w:szCs w:val="20"/>
              </w:rPr>
              <w:t xml:space="preserve">velcros modelo </w:t>
            </w:r>
            <w:proofErr w:type="spellStart"/>
            <w:r>
              <w:rPr>
                <w:rFonts w:ascii="Arial" w:hAnsi="Arial" w:cs="Arial"/>
                <w:color w:val="000000"/>
                <w:sz w:val="20"/>
                <w:szCs w:val="20"/>
              </w:rPr>
              <w:t>nylatex</w:t>
            </w:r>
            <w:proofErr w:type="spellEnd"/>
            <w:r>
              <w:rPr>
                <w:rFonts w:ascii="Arial" w:hAnsi="Arial" w:cs="Arial"/>
                <w:color w:val="000000"/>
                <w:sz w:val="20"/>
                <w:szCs w:val="20"/>
              </w:rPr>
              <w:t xml:space="preserve">  de 6 x 91cm   </w:t>
            </w:r>
          </w:p>
        </w:tc>
      </w:tr>
      <w:tr w:rsidR="00DF47BD" w:rsidRPr="00742BA9" w14:paraId="78C399C8" w14:textId="77777777" w:rsidTr="00DF47BD">
        <w:trPr>
          <w:trHeight w:val="496"/>
        </w:trPr>
        <w:tc>
          <w:tcPr>
            <w:tcW w:w="962" w:type="dxa"/>
            <w:noWrap/>
          </w:tcPr>
          <w:p w14:paraId="559B917E" w14:textId="417655C2" w:rsidR="00DF47BD" w:rsidRDefault="00DF47BD" w:rsidP="00DF47BD">
            <w:pPr>
              <w:spacing w:after="0"/>
              <w:jc w:val="both"/>
              <w:rPr>
                <w:rFonts w:eastAsia="Times New Roman" w:cstheme="minorHAnsi"/>
                <w:lang w:eastAsia="es-ES"/>
              </w:rPr>
            </w:pPr>
            <w:r>
              <w:rPr>
                <w:rFonts w:eastAsia="Times New Roman" w:cstheme="minorHAnsi"/>
                <w:lang w:eastAsia="es-ES"/>
              </w:rPr>
              <w:t>38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C297294" w14:textId="7828169D" w:rsidR="00DF47BD" w:rsidRDefault="00DF47BD" w:rsidP="00DF47BD">
            <w:pPr>
              <w:spacing w:after="0"/>
              <w:jc w:val="both"/>
              <w:rPr>
                <w:rFonts w:eastAsia="Times New Roman" w:cstheme="minorHAnsi"/>
                <w:lang w:eastAsia="es-ES"/>
              </w:rPr>
            </w:pPr>
            <w:r>
              <w:rPr>
                <w:rFonts w:ascii="Arial" w:hAnsi="Arial" w:cs="Arial"/>
                <w:color w:val="000000"/>
              </w:rPr>
              <w:t>8</w:t>
            </w:r>
          </w:p>
        </w:tc>
        <w:tc>
          <w:tcPr>
            <w:tcW w:w="1230" w:type="dxa"/>
            <w:tcBorders>
              <w:top w:val="nil"/>
              <w:left w:val="nil"/>
              <w:bottom w:val="single" w:sz="4" w:space="0" w:color="auto"/>
              <w:right w:val="single" w:sz="4" w:space="0" w:color="auto"/>
            </w:tcBorders>
            <w:shd w:val="clear" w:color="auto" w:fill="auto"/>
            <w:noWrap/>
            <w:vAlign w:val="bottom"/>
          </w:tcPr>
          <w:p w14:paraId="6D1D6F81" w14:textId="34F8896F" w:rsidR="00DF47BD" w:rsidRDefault="00DF47BD" w:rsidP="00DF47BD">
            <w:pPr>
              <w:spacing w:after="0"/>
              <w:jc w:val="both"/>
              <w:rPr>
                <w:rFonts w:eastAsia="Times New Roman" w:cstheme="minorHAnsi"/>
                <w:lang w:eastAsia="es-ES"/>
              </w:rPr>
            </w:pPr>
            <w:r>
              <w:rPr>
                <w:rFonts w:ascii="Arial" w:hAnsi="Arial" w:cs="Arial"/>
              </w:rPr>
              <w:t xml:space="preserve">cajas </w:t>
            </w:r>
          </w:p>
        </w:tc>
        <w:tc>
          <w:tcPr>
            <w:tcW w:w="6281" w:type="dxa"/>
            <w:tcBorders>
              <w:top w:val="nil"/>
              <w:left w:val="nil"/>
              <w:bottom w:val="single" w:sz="4" w:space="0" w:color="auto"/>
              <w:right w:val="single" w:sz="4" w:space="0" w:color="auto"/>
            </w:tcBorders>
            <w:shd w:val="clear" w:color="auto" w:fill="auto"/>
            <w:vAlign w:val="center"/>
          </w:tcPr>
          <w:p w14:paraId="1D4B9C9B" w14:textId="21BFC46F"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Guantes de </w:t>
            </w:r>
            <w:r w:rsidR="00FB7840">
              <w:rPr>
                <w:rFonts w:ascii="Arial" w:hAnsi="Arial" w:cs="Arial"/>
                <w:color w:val="000000"/>
              </w:rPr>
              <w:t>látex</w:t>
            </w:r>
            <w:r>
              <w:rPr>
                <w:rFonts w:ascii="Arial" w:hAnsi="Arial" w:cs="Arial"/>
                <w:color w:val="000000"/>
              </w:rPr>
              <w:t xml:space="preserve"> chicos</w:t>
            </w:r>
          </w:p>
        </w:tc>
      </w:tr>
      <w:tr w:rsidR="00DF47BD" w:rsidRPr="00742BA9" w14:paraId="690A08C9" w14:textId="77777777" w:rsidTr="00DF47BD">
        <w:trPr>
          <w:trHeight w:val="496"/>
        </w:trPr>
        <w:tc>
          <w:tcPr>
            <w:tcW w:w="962" w:type="dxa"/>
            <w:noWrap/>
          </w:tcPr>
          <w:p w14:paraId="02EF85B2" w14:textId="73C4D448" w:rsidR="00DF47BD" w:rsidRDefault="00DF47BD" w:rsidP="00DF47BD">
            <w:pPr>
              <w:spacing w:after="0"/>
              <w:jc w:val="both"/>
              <w:rPr>
                <w:rFonts w:eastAsia="Times New Roman" w:cstheme="minorHAnsi"/>
                <w:lang w:eastAsia="es-ES"/>
              </w:rPr>
            </w:pPr>
            <w:r>
              <w:rPr>
                <w:rFonts w:eastAsia="Times New Roman" w:cstheme="minorHAnsi"/>
                <w:lang w:eastAsia="es-ES"/>
              </w:rPr>
              <w:t>39</w:t>
            </w:r>
          </w:p>
        </w:tc>
        <w:tc>
          <w:tcPr>
            <w:tcW w:w="944" w:type="dxa"/>
            <w:tcBorders>
              <w:top w:val="nil"/>
              <w:left w:val="single" w:sz="4" w:space="0" w:color="auto"/>
              <w:bottom w:val="nil"/>
              <w:right w:val="single" w:sz="4" w:space="0" w:color="auto"/>
            </w:tcBorders>
            <w:shd w:val="clear" w:color="auto" w:fill="auto"/>
            <w:noWrap/>
            <w:vAlign w:val="bottom"/>
          </w:tcPr>
          <w:p w14:paraId="39E8B0D7" w14:textId="20403C85" w:rsidR="00DF47BD" w:rsidRDefault="00DF47BD" w:rsidP="00DF47BD">
            <w:pPr>
              <w:spacing w:after="0"/>
              <w:jc w:val="both"/>
              <w:rPr>
                <w:rFonts w:eastAsia="Times New Roman" w:cstheme="minorHAnsi"/>
                <w:lang w:eastAsia="es-ES"/>
              </w:rPr>
            </w:pPr>
            <w:r>
              <w:rPr>
                <w:rFonts w:ascii="Arial" w:hAnsi="Arial" w:cs="Arial"/>
                <w:color w:val="000000"/>
              </w:rPr>
              <w:t>4</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ED50445" w14:textId="5B5E7309" w:rsidR="00DF47BD" w:rsidRDefault="00DF47BD" w:rsidP="00DF47BD">
            <w:pPr>
              <w:spacing w:after="0"/>
              <w:jc w:val="both"/>
              <w:rPr>
                <w:rFonts w:eastAsia="Times New Roman" w:cstheme="minorHAnsi"/>
                <w:lang w:eastAsia="es-ES"/>
              </w:rPr>
            </w:pPr>
            <w:r>
              <w:rPr>
                <w:rFonts w:ascii="Arial" w:hAnsi="Arial" w:cs="Arial"/>
              </w:rPr>
              <w:t xml:space="preserve">cajas </w:t>
            </w:r>
          </w:p>
        </w:tc>
        <w:tc>
          <w:tcPr>
            <w:tcW w:w="6281" w:type="dxa"/>
            <w:tcBorders>
              <w:top w:val="single" w:sz="4" w:space="0" w:color="auto"/>
              <w:left w:val="nil"/>
              <w:bottom w:val="single" w:sz="4" w:space="0" w:color="auto"/>
              <w:right w:val="single" w:sz="4" w:space="0" w:color="auto"/>
            </w:tcBorders>
            <w:shd w:val="clear" w:color="auto" w:fill="auto"/>
            <w:vAlign w:val="bottom"/>
          </w:tcPr>
          <w:p w14:paraId="3D11A595" w14:textId="23DDB3C9" w:rsidR="00DF47BD" w:rsidRPr="00DF47BD" w:rsidRDefault="00DF47BD" w:rsidP="00DF47BD">
            <w:pPr>
              <w:rPr>
                <w:rFonts w:ascii="Calibri" w:hAnsi="Calibri" w:cs="Calibri"/>
              </w:rPr>
            </w:pPr>
            <w:r>
              <w:rPr>
                <w:rFonts w:ascii="Arial" w:hAnsi="Arial" w:cs="Arial"/>
                <w:color w:val="000000"/>
              </w:rPr>
              <w:t xml:space="preserve">Guantes de </w:t>
            </w:r>
            <w:r w:rsidR="00FB7840">
              <w:rPr>
                <w:rFonts w:ascii="Arial" w:hAnsi="Arial" w:cs="Arial"/>
                <w:color w:val="000000"/>
              </w:rPr>
              <w:t>látex</w:t>
            </w:r>
            <w:r>
              <w:rPr>
                <w:rFonts w:ascii="Arial" w:hAnsi="Arial" w:cs="Arial"/>
                <w:color w:val="000000"/>
              </w:rPr>
              <w:t xml:space="preserve"> medianos</w:t>
            </w:r>
            <w:r w:rsidR="00D94EFA">
              <w:rPr>
                <w:rFonts w:ascii="Calibri" w:hAnsi="Calibri" w:cs="Calibri"/>
              </w:rPr>
              <w:pict w14:anchorId="51700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9" type="#_x0000_t75" style="position:absolute;margin-left:52.2pt;margin-top:0;width:7.8pt;height:.6pt;z-index:251682816;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">
                  <v:imagedata r:id="rId11" o:title=""/>
                </v:shape>
              </w:pict>
            </w:r>
          </w:p>
        </w:tc>
      </w:tr>
      <w:tr w:rsidR="00DF47BD" w:rsidRPr="00742BA9" w14:paraId="58CB644A" w14:textId="77777777" w:rsidTr="00DF47BD">
        <w:trPr>
          <w:trHeight w:val="496"/>
        </w:trPr>
        <w:tc>
          <w:tcPr>
            <w:tcW w:w="962" w:type="dxa"/>
            <w:noWrap/>
          </w:tcPr>
          <w:p w14:paraId="4100080C" w14:textId="6110C212" w:rsidR="00DF47BD" w:rsidRDefault="00DF47BD" w:rsidP="00DF47BD">
            <w:pPr>
              <w:spacing w:after="0"/>
              <w:jc w:val="both"/>
              <w:rPr>
                <w:rFonts w:eastAsia="Times New Roman" w:cstheme="minorHAnsi"/>
                <w:lang w:eastAsia="es-ES"/>
              </w:rPr>
            </w:pPr>
            <w:r>
              <w:rPr>
                <w:rFonts w:eastAsia="Times New Roman" w:cstheme="minorHAnsi"/>
                <w:lang w:eastAsia="es-ES"/>
              </w:rPr>
              <w:t>40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185F5" w14:textId="4358F964" w:rsidR="00DF47BD" w:rsidRDefault="00DF47BD" w:rsidP="00DF47BD">
            <w:pPr>
              <w:spacing w:after="0"/>
              <w:jc w:val="both"/>
              <w:rPr>
                <w:rFonts w:eastAsia="Times New Roman" w:cstheme="minorHAnsi"/>
                <w:lang w:eastAsia="es-ES"/>
              </w:rPr>
            </w:pPr>
            <w:r>
              <w:rPr>
                <w:rFonts w:ascii="Arial" w:hAnsi="Arial" w:cs="Arial"/>
                <w:color w:val="000000"/>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1BCDA6D" w14:textId="47643BE2" w:rsidR="00DF47BD" w:rsidRDefault="00DF47BD" w:rsidP="00DF47BD">
            <w:pPr>
              <w:spacing w:after="0"/>
              <w:jc w:val="both"/>
              <w:rPr>
                <w:rFonts w:eastAsia="Times New Roman" w:cstheme="minorHAnsi"/>
                <w:lang w:eastAsia="es-ES"/>
              </w:rPr>
            </w:pPr>
            <w:r>
              <w:rPr>
                <w:rFonts w:ascii="Arial" w:hAnsi="Arial" w:cs="Arial"/>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51459F1" w14:textId="076BE941" w:rsidR="00DF47BD" w:rsidRPr="00DF47BD" w:rsidRDefault="00DF47BD" w:rsidP="00DF47BD">
            <w:pPr>
              <w:rPr>
                <w:rFonts w:ascii="Calibri" w:hAnsi="Calibri" w:cs="Calibri"/>
              </w:rPr>
            </w:pPr>
            <w:r>
              <w:rPr>
                <w:rFonts w:ascii="Arial" w:hAnsi="Arial" w:cs="Arial"/>
                <w:color w:val="000000"/>
              </w:rPr>
              <w:t xml:space="preserve">Gasas con 200 </w:t>
            </w:r>
            <w:proofErr w:type="spellStart"/>
            <w:r>
              <w:rPr>
                <w:rFonts w:ascii="Arial" w:hAnsi="Arial" w:cs="Arial"/>
                <w:color w:val="000000"/>
              </w:rPr>
              <w:t>pz</w:t>
            </w:r>
            <w:proofErr w:type="spellEnd"/>
            <w:r>
              <w:rPr>
                <w:rFonts w:ascii="Arial" w:hAnsi="Arial" w:cs="Arial"/>
                <w:color w:val="000000"/>
              </w:rPr>
              <w:t xml:space="preserve"> medidas: 7.5x 5cm</w:t>
            </w:r>
            <w:r w:rsidR="00D94EFA">
              <w:rPr>
                <w:rFonts w:ascii="Calibri" w:hAnsi="Calibri" w:cs="Calibri"/>
              </w:rPr>
              <w:pict w14:anchorId="6B5A1CAC">
                <v:shape id="Imagen 17" o:spid="_x0000_s1030" type="#_x0000_t75" style="position:absolute;margin-left:65.4pt;margin-top:3pt;width:.6pt;height:11.4pt;z-index:251683840;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">
                  <v:imagedata r:id="rId12" o:title=""/>
                </v:shape>
              </w:pict>
            </w:r>
          </w:p>
        </w:tc>
      </w:tr>
      <w:tr w:rsidR="00DF47BD" w:rsidRPr="00742BA9" w14:paraId="6510883D" w14:textId="77777777" w:rsidTr="00DF47BD">
        <w:trPr>
          <w:trHeight w:val="496"/>
        </w:trPr>
        <w:tc>
          <w:tcPr>
            <w:tcW w:w="962" w:type="dxa"/>
            <w:noWrap/>
          </w:tcPr>
          <w:p w14:paraId="0DD360C0" w14:textId="5AF20660" w:rsidR="00DF47BD" w:rsidRDefault="00DF47BD" w:rsidP="00DF47BD">
            <w:pPr>
              <w:spacing w:after="0"/>
              <w:jc w:val="both"/>
              <w:rPr>
                <w:rFonts w:eastAsia="Times New Roman" w:cstheme="minorHAnsi"/>
                <w:lang w:eastAsia="es-ES"/>
              </w:rPr>
            </w:pPr>
            <w:r>
              <w:rPr>
                <w:rFonts w:eastAsia="Times New Roman" w:cstheme="minorHAnsi"/>
                <w:lang w:eastAsia="es-ES"/>
              </w:rPr>
              <w:t>41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1334E84" w14:textId="5B6F18BC" w:rsidR="00DF47BD" w:rsidRDefault="00DF47BD" w:rsidP="00DF47BD">
            <w:pPr>
              <w:spacing w:after="0"/>
              <w:jc w:val="both"/>
              <w:rPr>
                <w:rFonts w:eastAsia="Times New Roman" w:cstheme="minorHAnsi"/>
                <w:lang w:eastAsia="es-ES"/>
              </w:rPr>
            </w:pPr>
            <w:r>
              <w:rPr>
                <w:rFonts w:ascii="Arial" w:hAnsi="Arial" w:cs="Arial"/>
                <w:color w:val="000000"/>
              </w:rPr>
              <w:t>15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857CA3D" w14:textId="5014C9F9" w:rsidR="00DF47BD" w:rsidRDefault="00DF47BD" w:rsidP="00DF47BD">
            <w:pPr>
              <w:spacing w:after="0"/>
              <w:jc w:val="both"/>
              <w:rPr>
                <w:rFonts w:eastAsia="Times New Roman" w:cstheme="minorHAnsi"/>
                <w:lang w:eastAsia="es-ES"/>
              </w:rPr>
            </w:pPr>
            <w:r>
              <w:rPr>
                <w:rFonts w:ascii="Arial" w:hAnsi="Arial" w:cs="Arial"/>
              </w:rPr>
              <w:t>paquetes</w:t>
            </w:r>
          </w:p>
        </w:tc>
        <w:tc>
          <w:tcPr>
            <w:tcW w:w="6281" w:type="dxa"/>
            <w:tcBorders>
              <w:top w:val="single" w:sz="4" w:space="0" w:color="auto"/>
              <w:left w:val="nil"/>
              <w:bottom w:val="single" w:sz="4" w:space="0" w:color="auto"/>
              <w:right w:val="single" w:sz="4" w:space="0" w:color="auto"/>
            </w:tcBorders>
            <w:shd w:val="clear" w:color="auto" w:fill="auto"/>
            <w:vAlign w:val="center"/>
          </w:tcPr>
          <w:p w14:paraId="4AF6470D" w14:textId="489541F4" w:rsidR="00DF47BD" w:rsidRPr="00941D31" w:rsidRDefault="00DF47BD" w:rsidP="00DF47BD">
            <w:pPr>
              <w:spacing w:after="0"/>
              <w:jc w:val="both"/>
              <w:rPr>
                <w:rFonts w:eastAsia="Times New Roman" w:cstheme="minorHAnsi"/>
                <w:lang w:eastAsia="es-ES"/>
              </w:rPr>
            </w:pPr>
            <w:r>
              <w:rPr>
                <w:rFonts w:ascii="Arial" w:hAnsi="Arial" w:cs="Arial"/>
                <w:color w:val="000000"/>
              </w:rPr>
              <w:t>Hisopos grandes</w:t>
            </w:r>
          </w:p>
        </w:tc>
      </w:tr>
      <w:tr w:rsidR="00DF47BD" w:rsidRPr="00742BA9" w14:paraId="5E85FEA2" w14:textId="77777777" w:rsidTr="00DF47BD">
        <w:trPr>
          <w:trHeight w:val="496"/>
        </w:trPr>
        <w:tc>
          <w:tcPr>
            <w:tcW w:w="962" w:type="dxa"/>
            <w:noWrap/>
          </w:tcPr>
          <w:p w14:paraId="46476B78" w14:textId="11EB88EA" w:rsidR="00DF47BD" w:rsidRDefault="00DF47BD" w:rsidP="00DF47BD">
            <w:pPr>
              <w:spacing w:after="0"/>
              <w:jc w:val="both"/>
              <w:rPr>
                <w:rFonts w:eastAsia="Times New Roman" w:cstheme="minorHAnsi"/>
                <w:lang w:eastAsia="es-ES"/>
              </w:rPr>
            </w:pPr>
            <w:r>
              <w:rPr>
                <w:rFonts w:eastAsia="Times New Roman" w:cstheme="minorHAnsi"/>
                <w:lang w:eastAsia="es-ES"/>
              </w:rPr>
              <w:t>42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CF2B63B" w14:textId="21100815" w:rsidR="00DF47BD" w:rsidRDefault="00DF47BD" w:rsidP="00DF47BD">
            <w:pPr>
              <w:spacing w:after="0"/>
              <w:jc w:val="both"/>
              <w:rPr>
                <w:rFonts w:eastAsia="Times New Roman" w:cstheme="minorHAnsi"/>
                <w:lang w:eastAsia="es-ES"/>
              </w:rPr>
            </w:pPr>
            <w:r>
              <w:rPr>
                <w:rFonts w:ascii="Arial" w:hAnsi="Arial" w:cs="Arial"/>
                <w:color w:val="000000"/>
              </w:rPr>
              <w:t>50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645D4E4" w14:textId="7F12CA51" w:rsidR="00DF47BD" w:rsidRDefault="00DF47BD" w:rsidP="00DF47BD">
            <w:pPr>
              <w:spacing w:after="0"/>
              <w:jc w:val="both"/>
              <w:rPr>
                <w:rFonts w:eastAsia="Times New Roman" w:cstheme="minorHAnsi"/>
                <w:lang w:eastAsia="es-ES"/>
              </w:rPr>
            </w:pPr>
            <w:r>
              <w:rPr>
                <w:rFonts w:ascii="Arial" w:hAnsi="Arial" w:cs="Arial"/>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0051868" w14:textId="03E1D5E3" w:rsidR="00DF47BD" w:rsidRPr="00DF47BD" w:rsidRDefault="00DF47BD" w:rsidP="00DF47BD">
            <w:pPr>
              <w:rPr>
                <w:rFonts w:ascii="Calibri" w:hAnsi="Calibri" w:cs="Calibri"/>
              </w:rPr>
            </w:pPr>
            <w:r>
              <w:rPr>
                <w:rFonts w:ascii="Arial" w:hAnsi="Arial" w:cs="Arial"/>
                <w:color w:val="000000"/>
              </w:rPr>
              <w:t>Abatelenguas</w:t>
            </w:r>
            <w:r w:rsidR="00D94EFA">
              <w:rPr>
                <w:rFonts w:ascii="Calibri" w:hAnsi="Calibri" w:cs="Calibri"/>
              </w:rPr>
              <w:pict w14:anchorId="0EE88A94">
                <v:shape id="Imagen 5" o:spid="_x0000_s1031" type="#_x0000_t75" style="position:absolute;margin-left:80.4pt;margin-top:3.6pt;width:.6pt;height:10.8pt;z-index:251684864;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">
                  <v:imagedata r:id="rId13" o:title=""/>
                </v:shape>
              </w:pict>
            </w:r>
          </w:p>
        </w:tc>
      </w:tr>
      <w:tr w:rsidR="00DF47BD" w:rsidRPr="00742BA9" w14:paraId="615E66E4" w14:textId="77777777" w:rsidTr="00DF47BD">
        <w:trPr>
          <w:trHeight w:val="496"/>
        </w:trPr>
        <w:tc>
          <w:tcPr>
            <w:tcW w:w="962" w:type="dxa"/>
            <w:noWrap/>
          </w:tcPr>
          <w:p w14:paraId="5586772D" w14:textId="13F02C09" w:rsidR="00DF47BD" w:rsidRDefault="00DF47BD" w:rsidP="00DF47BD">
            <w:pPr>
              <w:spacing w:after="0"/>
              <w:jc w:val="both"/>
              <w:rPr>
                <w:rFonts w:eastAsia="Times New Roman" w:cstheme="minorHAnsi"/>
                <w:lang w:eastAsia="es-ES"/>
              </w:rPr>
            </w:pPr>
            <w:r>
              <w:rPr>
                <w:rFonts w:eastAsia="Times New Roman" w:cstheme="minorHAnsi"/>
                <w:lang w:eastAsia="es-ES"/>
              </w:rPr>
              <w:t>43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2296D763" w14:textId="2F5104C6"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FD1A2DF" w14:textId="5230DE1F" w:rsidR="00DF47BD" w:rsidRDefault="00DF47BD" w:rsidP="00DF47BD">
            <w:pPr>
              <w:spacing w:after="0"/>
              <w:jc w:val="both"/>
              <w:rPr>
                <w:rFonts w:eastAsia="Times New Roman" w:cstheme="minorHAnsi"/>
                <w:lang w:eastAsia="es-ES"/>
              </w:rPr>
            </w:pPr>
            <w:r>
              <w:rPr>
                <w:rFonts w:ascii="Arial" w:hAnsi="Arial" w:cs="Arial"/>
              </w:rPr>
              <w:t xml:space="preserve">paquete </w:t>
            </w:r>
          </w:p>
        </w:tc>
        <w:tc>
          <w:tcPr>
            <w:tcW w:w="6281" w:type="dxa"/>
            <w:tcBorders>
              <w:top w:val="single" w:sz="4" w:space="0" w:color="auto"/>
              <w:left w:val="nil"/>
              <w:bottom w:val="single" w:sz="4" w:space="0" w:color="auto"/>
              <w:right w:val="single" w:sz="4" w:space="0" w:color="auto"/>
            </w:tcBorders>
            <w:shd w:val="clear" w:color="auto" w:fill="auto"/>
            <w:vAlign w:val="center"/>
          </w:tcPr>
          <w:p w14:paraId="7861F76F" w14:textId="3BFDE1AD"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gorro </w:t>
            </w:r>
            <w:r w:rsidR="00FB7840">
              <w:rPr>
                <w:rFonts w:ascii="Arial" w:hAnsi="Arial" w:cs="Arial"/>
                <w:color w:val="000000"/>
              </w:rPr>
              <w:t>quirúrgico</w:t>
            </w:r>
            <w:r>
              <w:rPr>
                <w:rFonts w:ascii="Arial" w:hAnsi="Arial" w:cs="Arial"/>
                <w:color w:val="000000"/>
              </w:rPr>
              <w:t xml:space="preserve"> desechable con 100pz</w:t>
            </w:r>
          </w:p>
        </w:tc>
      </w:tr>
      <w:tr w:rsidR="00DF47BD" w:rsidRPr="00742BA9" w14:paraId="5DA52E38" w14:textId="77777777" w:rsidTr="004F396C">
        <w:trPr>
          <w:trHeight w:val="496"/>
        </w:trPr>
        <w:tc>
          <w:tcPr>
            <w:tcW w:w="962" w:type="dxa"/>
            <w:noWrap/>
          </w:tcPr>
          <w:p w14:paraId="7D9E258C" w14:textId="7FD6237E" w:rsidR="00DF47BD" w:rsidRDefault="00DF47BD" w:rsidP="00DF47BD">
            <w:pPr>
              <w:spacing w:after="0"/>
              <w:jc w:val="both"/>
              <w:rPr>
                <w:rFonts w:eastAsia="Times New Roman" w:cstheme="minorHAnsi"/>
                <w:lang w:eastAsia="es-ES"/>
              </w:rPr>
            </w:pPr>
            <w:r>
              <w:rPr>
                <w:rFonts w:eastAsia="Times New Roman" w:cstheme="minorHAnsi"/>
                <w:lang w:eastAsia="es-ES"/>
              </w:rPr>
              <w:t>44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37135B34" w14:textId="462B77E5" w:rsidR="00DF47BD" w:rsidRDefault="00DF47BD" w:rsidP="00DF47BD">
            <w:pPr>
              <w:spacing w:after="0"/>
              <w:jc w:val="both"/>
              <w:rPr>
                <w:rFonts w:eastAsia="Times New Roman" w:cstheme="minorHAnsi"/>
                <w:lang w:eastAsia="es-ES"/>
              </w:rPr>
            </w:pPr>
            <w:r>
              <w:rPr>
                <w:rFonts w:ascii="Arial" w:hAnsi="Arial" w:cs="Arial"/>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7C9EB0BB" w14:textId="0CA369A1" w:rsidR="00DF47BD" w:rsidRDefault="00DF47BD" w:rsidP="00DF47BD">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6EEEE3C7" w14:textId="74180C5E" w:rsidR="00DF47BD" w:rsidRPr="00941D31" w:rsidRDefault="00DF47BD" w:rsidP="00DF47BD">
            <w:pPr>
              <w:spacing w:after="0"/>
              <w:jc w:val="both"/>
              <w:rPr>
                <w:rFonts w:eastAsia="Times New Roman" w:cstheme="minorHAnsi"/>
                <w:lang w:eastAsia="es-ES"/>
              </w:rPr>
            </w:pPr>
            <w:r>
              <w:rPr>
                <w:rFonts w:ascii="Arial" w:hAnsi="Arial" w:cs="Arial"/>
                <w:color w:val="000000"/>
              </w:rPr>
              <w:t>Inspirómetro volumétrico para mejorar la capacidad pulmonar</w:t>
            </w:r>
          </w:p>
        </w:tc>
      </w:tr>
      <w:tr w:rsidR="00DF47BD" w:rsidRPr="00742BA9" w14:paraId="39E5F901" w14:textId="77777777" w:rsidTr="004F396C">
        <w:trPr>
          <w:trHeight w:val="496"/>
        </w:trPr>
        <w:tc>
          <w:tcPr>
            <w:tcW w:w="962" w:type="dxa"/>
            <w:noWrap/>
          </w:tcPr>
          <w:p w14:paraId="24EB0DF6" w14:textId="551C8AE3" w:rsidR="00DF47BD" w:rsidRDefault="00DF47BD" w:rsidP="00DF47BD">
            <w:pPr>
              <w:spacing w:after="0"/>
              <w:jc w:val="both"/>
              <w:rPr>
                <w:rFonts w:eastAsia="Times New Roman" w:cstheme="minorHAnsi"/>
                <w:lang w:eastAsia="es-ES"/>
              </w:rPr>
            </w:pPr>
            <w:r>
              <w:rPr>
                <w:rFonts w:eastAsia="Times New Roman" w:cstheme="minorHAnsi"/>
                <w:lang w:eastAsia="es-ES"/>
              </w:rPr>
              <w:t>45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8835441" w14:textId="599F6BE8" w:rsidR="00DF47BD" w:rsidRDefault="00DF47BD" w:rsidP="00DF47BD">
            <w:pPr>
              <w:spacing w:after="0"/>
              <w:jc w:val="both"/>
              <w:rPr>
                <w:rFonts w:eastAsia="Times New Roman" w:cstheme="minorHAnsi"/>
                <w:lang w:eastAsia="es-ES"/>
              </w:rPr>
            </w:pPr>
            <w:r>
              <w:rPr>
                <w:rFonts w:ascii="Arial" w:hAnsi="Arial" w:cs="Arial"/>
                <w:color w:val="000000"/>
              </w:rPr>
              <w:t>9</w:t>
            </w:r>
          </w:p>
        </w:tc>
        <w:tc>
          <w:tcPr>
            <w:tcW w:w="1230" w:type="dxa"/>
            <w:tcBorders>
              <w:top w:val="nil"/>
              <w:left w:val="nil"/>
              <w:bottom w:val="single" w:sz="4" w:space="0" w:color="auto"/>
              <w:right w:val="single" w:sz="4" w:space="0" w:color="auto"/>
            </w:tcBorders>
            <w:shd w:val="clear" w:color="auto" w:fill="auto"/>
            <w:noWrap/>
            <w:vAlign w:val="bottom"/>
          </w:tcPr>
          <w:p w14:paraId="1144432B" w14:textId="53FB8390" w:rsidR="00DF47BD" w:rsidRDefault="00DF47BD" w:rsidP="00DF47BD">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02D17E46" w14:textId="72F314CF" w:rsidR="00DF47BD" w:rsidRPr="00941D31" w:rsidRDefault="00DF47BD" w:rsidP="00DF47BD">
            <w:pPr>
              <w:spacing w:after="0"/>
              <w:jc w:val="both"/>
              <w:rPr>
                <w:rFonts w:eastAsia="Times New Roman" w:cstheme="minorHAnsi"/>
                <w:lang w:eastAsia="es-ES"/>
              </w:rPr>
            </w:pPr>
            <w:r>
              <w:rPr>
                <w:rFonts w:ascii="Arial" w:hAnsi="Arial" w:cs="Arial"/>
                <w:color w:val="000000"/>
              </w:rPr>
              <w:t>cinta K-tape color carne</w:t>
            </w:r>
          </w:p>
        </w:tc>
      </w:tr>
      <w:tr w:rsidR="00DF47BD" w:rsidRPr="00742BA9" w14:paraId="71F7696A" w14:textId="77777777" w:rsidTr="004F396C">
        <w:trPr>
          <w:trHeight w:val="496"/>
        </w:trPr>
        <w:tc>
          <w:tcPr>
            <w:tcW w:w="962" w:type="dxa"/>
            <w:noWrap/>
          </w:tcPr>
          <w:p w14:paraId="468E7056" w14:textId="430918E1" w:rsidR="00DF47BD" w:rsidRDefault="00DF47BD" w:rsidP="00DF47BD">
            <w:pPr>
              <w:spacing w:after="0"/>
              <w:jc w:val="both"/>
              <w:rPr>
                <w:rFonts w:eastAsia="Times New Roman" w:cstheme="minorHAnsi"/>
                <w:lang w:eastAsia="es-ES"/>
              </w:rPr>
            </w:pPr>
            <w:r>
              <w:rPr>
                <w:rFonts w:eastAsia="Times New Roman" w:cstheme="minorHAnsi"/>
                <w:lang w:eastAsia="es-ES"/>
              </w:rPr>
              <w:t>46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1785CF8" w14:textId="72723FCF" w:rsidR="00DF47BD" w:rsidRDefault="00DF47BD" w:rsidP="00DF47BD">
            <w:pPr>
              <w:spacing w:after="0"/>
              <w:jc w:val="both"/>
              <w:rPr>
                <w:rFonts w:eastAsia="Times New Roman" w:cstheme="minorHAnsi"/>
                <w:lang w:eastAsia="es-ES"/>
              </w:rPr>
            </w:pPr>
            <w:r>
              <w:rPr>
                <w:rFonts w:ascii="Arial" w:hAnsi="Arial" w:cs="Arial"/>
                <w:color w:val="000000"/>
              </w:rPr>
              <w:t>6</w:t>
            </w:r>
          </w:p>
        </w:tc>
        <w:tc>
          <w:tcPr>
            <w:tcW w:w="1230" w:type="dxa"/>
            <w:tcBorders>
              <w:top w:val="nil"/>
              <w:left w:val="nil"/>
              <w:bottom w:val="single" w:sz="4" w:space="0" w:color="auto"/>
              <w:right w:val="single" w:sz="4" w:space="0" w:color="auto"/>
            </w:tcBorders>
            <w:shd w:val="clear" w:color="auto" w:fill="auto"/>
            <w:noWrap/>
            <w:vAlign w:val="bottom"/>
          </w:tcPr>
          <w:p w14:paraId="61938C1B" w14:textId="2406D6B8" w:rsidR="00DF47BD" w:rsidRDefault="00DF47BD" w:rsidP="00DF47BD">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7472C4DE" w14:textId="1F3109D9"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compresas frío y caliente </w:t>
            </w:r>
            <w:r w:rsidR="00FB7840">
              <w:rPr>
                <w:rFonts w:ascii="Arial" w:hAnsi="Arial" w:cs="Arial"/>
                <w:color w:val="000000"/>
              </w:rPr>
              <w:t>instantáneo</w:t>
            </w:r>
            <w:r>
              <w:rPr>
                <w:rFonts w:ascii="Arial" w:hAnsi="Arial" w:cs="Arial"/>
                <w:color w:val="000000"/>
              </w:rPr>
              <w:t xml:space="preserve"> largo: 13cm y alto: 8 cm</w:t>
            </w:r>
          </w:p>
        </w:tc>
      </w:tr>
      <w:tr w:rsidR="00DF47BD" w:rsidRPr="00742BA9" w14:paraId="23BDBEEF" w14:textId="77777777" w:rsidTr="004F396C">
        <w:trPr>
          <w:trHeight w:val="496"/>
        </w:trPr>
        <w:tc>
          <w:tcPr>
            <w:tcW w:w="962" w:type="dxa"/>
            <w:noWrap/>
          </w:tcPr>
          <w:p w14:paraId="62063FAB" w14:textId="4F0C5797" w:rsidR="00DF47BD" w:rsidRDefault="00DF47BD" w:rsidP="00DF47BD">
            <w:pPr>
              <w:spacing w:after="0"/>
              <w:jc w:val="both"/>
              <w:rPr>
                <w:rFonts w:eastAsia="Times New Roman" w:cstheme="minorHAnsi"/>
                <w:lang w:eastAsia="es-ES"/>
              </w:rPr>
            </w:pPr>
            <w:r>
              <w:rPr>
                <w:rFonts w:eastAsia="Times New Roman" w:cstheme="minorHAnsi"/>
                <w:lang w:eastAsia="es-ES"/>
              </w:rPr>
              <w:t>47</w:t>
            </w:r>
          </w:p>
        </w:tc>
        <w:tc>
          <w:tcPr>
            <w:tcW w:w="944" w:type="dxa"/>
            <w:tcBorders>
              <w:top w:val="nil"/>
              <w:left w:val="single" w:sz="8" w:space="0" w:color="000000"/>
              <w:bottom w:val="single" w:sz="4" w:space="0" w:color="000000"/>
              <w:right w:val="single" w:sz="4" w:space="0" w:color="000000"/>
            </w:tcBorders>
            <w:shd w:val="clear" w:color="auto" w:fill="auto"/>
            <w:noWrap/>
            <w:vAlign w:val="bottom"/>
          </w:tcPr>
          <w:p w14:paraId="24C57B75" w14:textId="77C7526A" w:rsidR="00DF47BD" w:rsidRDefault="00DF47BD" w:rsidP="00DF47BD">
            <w:pPr>
              <w:spacing w:after="0"/>
              <w:jc w:val="both"/>
              <w:rPr>
                <w:rFonts w:eastAsia="Times New Roman" w:cstheme="minorHAnsi"/>
                <w:lang w:eastAsia="es-ES"/>
              </w:rPr>
            </w:pPr>
            <w:r>
              <w:rPr>
                <w:rFonts w:ascii="Arial" w:hAnsi="Arial" w:cs="Arial"/>
              </w:rPr>
              <w:t>6</w:t>
            </w:r>
          </w:p>
        </w:tc>
        <w:tc>
          <w:tcPr>
            <w:tcW w:w="1230" w:type="dxa"/>
            <w:tcBorders>
              <w:top w:val="nil"/>
              <w:left w:val="nil"/>
              <w:bottom w:val="single" w:sz="4" w:space="0" w:color="auto"/>
              <w:right w:val="single" w:sz="4" w:space="0" w:color="auto"/>
            </w:tcBorders>
            <w:shd w:val="clear" w:color="auto" w:fill="auto"/>
            <w:noWrap/>
            <w:vAlign w:val="bottom"/>
          </w:tcPr>
          <w:p w14:paraId="471E0667" w14:textId="34B1B7A7" w:rsidR="00DF47BD" w:rsidRDefault="00DF47BD" w:rsidP="00DF47BD">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000000"/>
              <w:right w:val="single" w:sz="4" w:space="0" w:color="000000"/>
            </w:tcBorders>
            <w:shd w:val="clear" w:color="auto" w:fill="auto"/>
            <w:vAlign w:val="center"/>
          </w:tcPr>
          <w:p w14:paraId="65E88185" w14:textId="20DF40FC" w:rsidR="00DF47BD" w:rsidRPr="00941D31" w:rsidRDefault="00DF47BD" w:rsidP="00DF47BD">
            <w:pPr>
              <w:spacing w:after="0"/>
              <w:jc w:val="both"/>
              <w:rPr>
                <w:rFonts w:eastAsia="Times New Roman" w:cstheme="minorHAnsi"/>
                <w:lang w:eastAsia="es-ES"/>
              </w:rPr>
            </w:pPr>
            <w:r>
              <w:rPr>
                <w:rFonts w:ascii="Arial" w:hAnsi="Arial" w:cs="Arial"/>
              </w:rPr>
              <w:t>cepillo para limpieza de uñas</w:t>
            </w:r>
          </w:p>
        </w:tc>
      </w:tr>
      <w:tr w:rsidR="00DF47BD" w:rsidRPr="00742BA9" w14:paraId="6BD122D9" w14:textId="77777777" w:rsidTr="004F396C">
        <w:trPr>
          <w:trHeight w:val="496"/>
        </w:trPr>
        <w:tc>
          <w:tcPr>
            <w:tcW w:w="962" w:type="dxa"/>
            <w:noWrap/>
          </w:tcPr>
          <w:p w14:paraId="415294B7" w14:textId="27890C41" w:rsidR="00DF47BD" w:rsidRDefault="00DF47BD" w:rsidP="00DF47BD">
            <w:pPr>
              <w:spacing w:after="0"/>
              <w:jc w:val="both"/>
              <w:rPr>
                <w:rFonts w:eastAsia="Times New Roman" w:cstheme="minorHAnsi"/>
                <w:lang w:eastAsia="es-ES"/>
              </w:rPr>
            </w:pPr>
            <w:r>
              <w:rPr>
                <w:rFonts w:eastAsia="Times New Roman" w:cstheme="minorHAnsi"/>
                <w:lang w:eastAsia="es-ES"/>
              </w:rPr>
              <w:t>48</w:t>
            </w:r>
          </w:p>
        </w:tc>
        <w:tc>
          <w:tcPr>
            <w:tcW w:w="944" w:type="dxa"/>
            <w:tcBorders>
              <w:top w:val="nil"/>
              <w:left w:val="single" w:sz="8" w:space="0" w:color="000000"/>
              <w:bottom w:val="single" w:sz="4" w:space="0" w:color="000000"/>
              <w:right w:val="single" w:sz="4" w:space="0" w:color="000000"/>
            </w:tcBorders>
            <w:shd w:val="clear" w:color="auto" w:fill="auto"/>
            <w:noWrap/>
            <w:vAlign w:val="center"/>
          </w:tcPr>
          <w:p w14:paraId="18200BAC" w14:textId="2FCCC9AE"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000000"/>
              <w:right w:val="single" w:sz="4" w:space="0" w:color="000000"/>
            </w:tcBorders>
            <w:shd w:val="clear" w:color="auto" w:fill="auto"/>
            <w:noWrap/>
            <w:vAlign w:val="center"/>
          </w:tcPr>
          <w:p w14:paraId="206C7B23" w14:textId="5E61F2A6"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000000"/>
              <w:right w:val="single" w:sz="4" w:space="0" w:color="000000"/>
            </w:tcBorders>
            <w:shd w:val="clear" w:color="auto" w:fill="auto"/>
            <w:vAlign w:val="center"/>
          </w:tcPr>
          <w:p w14:paraId="7CBCA349" w14:textId="6EA6AD5B" w:rsidR="00DF47BD" w:rsidRPr="00941D31" w:rsidRDefault="00DF47BD" w:rsidP="00DF47BD">
            <w:pPr>
              <w:spacing w:after="0"/>
              <w:jc w:val="both"/>
              <w:rPr>
                <w:rFonts w:eastAsia="Times New Roman" w:cstheme="minorHAnsi"/>
                <w:lang w:eastAsia="es-ES"/>
              </w:rPr>
            </w:pPr>
            <w:r>
              <w:rPr>
                <w:rFonts w:ascii="Arial" w:hAnsi="Arial" w:cs="Arial"/>
              </w:rPr>
              <w:t xml:space="preserve">Tiras para glucómetro </w:t>
            </w:r>
            <w:proofErr w:type="spellStart"/>
            <w:r>
              <w:rPr>
                <w:rFonts w:ascii="Arial" w:hAnsi="Arial" w:cs="Arial"/>
              </w:rPr>
              <w:t>Accu</w:t>
            </w:r>
            <w:proofErr w:type="spellEnd"/>
            <w:r>
              <w:rPr>
                <w:rFonts w:ascii="Arial" w:hAnsi="Arial" w:cs="Arial"/>
              </w:rPr>
              <w:t xml:space="preserve"> </w:t>
            </w:r>
            <w:proofErr w:type="spellStart"/>
            <w:r>
              <w:rPr>
                <w:rFonts w:ascii="Arial" w:hAnsi="Arial" w:cs="Arial"/>
              </w:rPr>
              <w:t>Chek</w:t>
            </w:r>
            <w:proofErr w:type="spellEnd"/>
            <w:r>
              <w:rPr>
                <w:rFonts w:ascii="Arial" w:hAnsi="Arial" w:cs="Arial"/>
              </w:rPr>
              <w:t xml:space="preserve"> </w:t>
            </w:r>
            <w:proofErr w:type="spellStart"/>
            <w:r>
              <w:rPr>
                <w:rFonts w:ascii="Arial" w:hAnsi="Arial" w:cs="Arial"/>
              </w:rPr>
              <w:t>Performa</w:t>
            </w:r>
            <w:proofErr w:type="spellEnd"/>
            <w:r>
              <w:rPr>
                <w:rFonts w:ascii="Arial" w:hAnsi="Arial" w:cs="Arial"/>
              </w:rPr>
              <w:t xml:space="preserve"> </w:t>
            </w:r>
          </w:p>
        </w:tc>
      </w:tr>
      <w:tr w:rsidR="00DF47BD" w:rsidRPr="00742BA9" w14:paraId="6E7E994B" w14:textId="77777777" w:rsidTr="004F396C">
        <w:trPr>
          <w:trHeight w:val="496"/>
        </w:trPr>
        <w:tc>
          <w:tcPr>
            <w:tcW w:w="962" w:type="dxa"/>
            <w:noWrap/>
          </w:tcPr>
          <w:p w14:paraId="5132DE6F" w14:textId="4FA7EFA1" w:rsidR="00DF47BD" w:rsidRDefault="00DF47BD" w:rsidP="00DF47BD">
            <w:pPr>
              <w:spacing w:after="0"/>
              <w:jc w:val="both"/>
              <w:rPr>
                <w:rFonts w:eastAsia="Times New Roman" w:cstheme="minorHAnsi"/>
                <w:lang w:eastAsia="es-ES"/>
              </w:rPr>
            </w:pPr>
            <w:r>
              <w:rPr>
                <w:rFonts w:eastAsia="Times New Roman" w:cstheme="minorHAnsi"/>
                <w:lang w:eastAsia="es-ES"/>
              </w:rPr>
              <w:t>49</w:t>
            </w:r>
          </w:p>
        </w:tc>
        <w:tc>
          <w:tcPr>
            <w:tcW w:w="944" w:type="dxa"/>
            <w:tcBorders>
              <w:top w:val="nil"/>
              <w:left w:val="single" w:sz="8" w:space="0" w:color="000000"/>
              <w:bottom w:val="single" w:sz="4" w:space="0" w:color="000000"/>
              <w:right w:val="single" w:sz="4" w:space="0" w:color="000000"/>
            </w:tcBorders>
            <w:shd w:val="clear" w:color="auto" w:fill="auto"/>
            <w:noWrap/>
            <w:vAlign w:val="center"/>
          </w:tcPr>
          <w:p w14:paraId="278C2F0D" w14:textId="0B558136"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000000"/>
              <w:right w:val="single" w:sz="4" w:space="0" w:color="000000"/>
            </w:tcBorders>
            <w:shd w:val="clear" w:color="auto" w:fill="auto"/>
            <w:noWrap/>
            <w:vAlign w:val="center"/>
          </w:tcPr>
          <w:p w14:paraId="47F5E0AF" w14:textId="6A4A9F8D" w:rsidR="00DF47BD" w:rsidRDefault="00DF47BD" w:rsidP="00DF47BD">
            <w:pPr>
              <w:spacing w:after="0"/>
              <w:jc w:val="both"/>
              <w:rPr>
                <w:rFonts w:eastAsia="Times New Roman" w:cstheme="minorHAnsi"/>
                <w:lang w:eastAsia="es-ES"/>
              </w:rPr>
            </w:pPr>
            <w:r>
              <w:rPr>
                <w:rFonts w:ascii="Arial" w:hAnsi="Arial" w:cs="Arial"/>
              </w:rPr>
              <w:t xml:space="preserve">caja </w:t>
            </w:r>
          </w:p>
        </w:tc>
        <w:tc>
          <w:tcPr>
            <w:tcW w:w="6281" w:type="dxa"/>
            <w:tcBorders>
              <w:top w:val="nil"/>
              <w:left w:val="nil"/>
              <w:bottom w:val="single" w:sz="4" w:space="0" w:color="000000"/>
              <w:right w:val="single" w:sz="4" w:space="0" w:color="000000"/>
            </w:tcBorders>
            <w:shd w:val="clear" w:color="auto" w:fill="auto"/>
            <w:vAlign w:val="center"/>
          </w:tcPr>
          <w:p w14:paraId="3EB9870B" w14:textId="4BD7C122" w:rsidR="00DF47BD" w:rsidRPr="00941D31" w:rsidRDefault="00DF47BD" w:rsidP="00DF47BD">
            <w:pPr>
              <w:spacing w:after="0"/>
              <w:jc w:val="both"/>
              <w:rPr>
                <w:rFonts w:eastAsia="Times New Roman" w:cstheme="minorHAnsi"/>
                <w:lang w:eastAsia="es-ES"/>
              </w:rPr>
            </w:pPr>
            <w:r>
              <w:rPr>
                <w:rFonts w:ascii="Arial" w:hAnsi="Arial" w:cs="Arial"/>
              </w:rPr>
              <w:t xml:space="preserve">Lancetas para glucómetro </w:t>
            </w:r>
            <w:proofErr w:type="spellStart"/>
            <w:r>
              <w:rPr>
                <w:rFonts w:ascii="Arial" w:hAnsi="Arial" w:cs="Arial"/>
              </w:rPr>
              <w:t>accu</w:t>
            </w:r>
            <w:proofErr w:type="spellEnd"/>
            <w:r>
              <w:rPr>
                <w:rFonts w:ascii="Arial" w:hAnsi="Arial" w:cs="Arial"/>
              </w:rPr>
              <w:t xml:space="preserve"> </w:t>
            </w:r>
            <w:proofErr w:type="spellStart"/>
            <w:r>
              <w:rPr>
                <w:rFonts w:ascii="Arial" w:hAnsi="Arial" w:cs="Arial"/>
              </w:rPr>
              <w:t>chek</w:t>
            </w:r>
            <w:proofErr w:type="spellEnd"/>
            <w:r>
              <w:rPr>
                <w:rFonts w:ascii="Arial" w:hAnsi="Arial" w:cs="Arial"/>
              </w:rPr>
              <w:t xml:space="preserve"> con 200 Lancetas.</w:t>
            </w:r>
          </w:p>
        </w:tc>
      </w:tr>
      <w:tr w:rsidR="00DF47BD" w:rsidRPr="00742BA9" w14:paraId="62506644" w14:textId="77777777" w:rsidTr="004F396C">
        <w:trPr>
          <w:trHeight w:val="496"/>
        </w:trPr>
        <w:tc>
          <w:tcPr>
            <w:tcW w:w="962" w:type="dxa"/>
            <w:noWrap/>
          </w:tcPr>
          <w:p w14:paraId="09CBCC75" w14:textId="78A0E168" w:rsidR="00DF47BD" w:rsidRDefault="00DF47BD" w:rsidP="00DF47BD">
            <w:pPr>
              <w:spacing w:after="0"/>
              <w:jc w:val="both"/>
              <w:rPr>
                <w:rFonts w:eastAsia="Times New Roman" w:cstheme="minorHAnsi"/>
                <w:lang w:eastAsia="es-ES"/>
              </w:rPr>
            </w:pPr>
            <w:r>
              <w:rPr>
                <w:rFonts w:eastAsia="Times New Roman" w:cstheme="minorHAnsi"/>
                <w:lang w:eastAsia="es-ES"/>
              </w:rPr>
              <w:t>50</w:t>
            </w:r>
          </w:p>
        </w:tc>
        <w:tc>
          <w:tcPr>
            <w:tcW w:w="944" w:type="dxa"/>
            <w:tcBorders>
              <w:top w:val="nil"/>
              <w:left w:val="single" w:sz="8" w:space="0" w:color="000000"/>
              <w:bottom w:val="single" w:sz="4" w:space="0" w:color="000000"/>
              <w:right w:val="single" w:sz="4" w:space="0" w:color="000000"/>
            </w:tcBorders>
            <w:shd w:val="clear" w:color="auto" w:fill="auto"/>
            <w:noWrap/>
            <w:vAlign w:val="center"/>
          </w:tcPr>
          <w:p w14:paraId="6A6F61DE" w14:textId="2F19182F" w:rsidR="00DF47BD" w:rsidRDefault="00DF47BD" w:rsidP="00DF47BD">
            <w:pPr>
              <w:spacing w:after="0"/>
              <w:jc w:val="both"/>
              <w:rPr>
                <w:rFonts w:eastAsia="Times New Roman" w:cstheme="minorHAnsi"/>
                <w:lang w:eastAsia="es-ES"/>
              </w:rPr>
            </w:pPr>
            <w:r>
              <w:rPr>
                <w:rFonts w:ascii="Arial" w:hAnsi="Arial" w:cs="Arial"/>
              </w:rPr>
              <w:t>2</w:t>
            </w:r>
          </w:p>
        </w:tc>
        <w:tc>
          <w:tcPr>
            <w:tcW w:w="1230" w:type="dxa"/>
            <w:tcBorders>
              <w:top w:val="nil"/>
              <w:left w:val="nil"/>
              <w:bottom w:val="single" w:sz="4" w:space="0" w:color="000000"/>
              <w:right w:val="single" w:sz="4" w:space="0" w:color="000000"/>
            </w:tcBorders>
            <w:shd w:val="clear" w:color="auto" w:fill="auto"/>
            <w:noWrap/>
            <w:vAlign w:val="center"/>
          </w:tcPr>
          <w:p w14:paraId="4E0A78C9" w14:textId="70C18CF3"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nil"/>
              <w:left w:val="nil"/>
              <w:bottom w:val="nil"/>
              <w:right w:val="nil"/>
            </w:tcBorders>
            <w:shd w:val="clear" w:color="auto" w:fill="auto"/>
            <w:vAlign w:val="center"/>
          </w:tcPr>
          <w:p w14:paraId="02C88985" w14:textId="4C494A3A" w:rsidR="00DF47BD" w:rsidRPr="00941D31" w:rsidRDefault="00DF47BD" w:rsidP="00DF47BD">
            <w:pPr>
              <w:spacing w:after="0"/>
              <w:jc w:val="both"/>
              <w:rPr>
                <w:rFonts w:eastAsia="Times New Roman" w:cstheme="minorHAnsi"/>
                <w:lang w:eastAsia="es-ES"/>
              </w:rPr>
            </w:pPr>
            <w:r>
              <w:rPr>
                <w:rFonts w:ascii="Arial" w:hAnsi="Arial" w:cs="Arial"/>
                <w:color w:val="000000"/>
              </w:rPr>
              <w:t>Termómetro infrarrojo digital frente y corporal uso medico</w:t>
            </w:r>
          </w:p>
        </w:tc>
      </w:tr>
      <w:tr w:rsidR="00DF47BD" w:rsidRPr="00742BA9" w14:paraId="4FFA8CD7" w14:textId="77777777" w:rsidTr="00DF47BD">
        <w:trPr>
          <w:trHeight w:val="496"/>
        </w:trPr>
        <w:tc>
          <w:tcPr>
            <w:tcW w:w="962" w:type="dxa"/>
            <w:noWrap/>
          </w:tcPr>
          <w:p w14:paraId="41702C53" w14:textId="56239BB4" w:rsidR="00DF47BD" w:rsidRDefault="00DF47BD" w:rsidP="00DF47BD">
            <w:pPr>
              <w:spacing w:after="0"/>
              <w:jc w:val="both"/>
              <w:rPr>
                <w:rFonts w:eastAsia="Times New Roman" w:cstheme="minorHAnsi"/>
                <w:lang w:eastAsia="es-ES"/>
              </w:rPr>
            </w:pPr>
            <w:r>
              <w:rPr>
                <w:rFonts w:eastAsia="Times New Roman" w:cstheme="minorHAnsi"/>
                <w:lang w:eastAsia="es-ES"/>
              </w:rPr>
              <w:lastRenderedPageBreak/>
              <w:t>51</w:t>
            </w:r>
          </w:p>
        </w:tc>
        <w:tc>
          <w:tcPr>
            <w:tcW w:w="944" w:type="dxa"/>
            <w:tcBorders>
              <w:top w:val="nil"/>
              <w:left w:val="single" w:sz="8" w:space="0" w:color="000000"/>
              <w:bottom w:val="single" w:sz="4" w:space="0" w:color="auto"/>
              <w:right w:val="single" w:sz="4" w:space="0" w:color="000000"/>
            </w:tcBorders>
            <w:shd w:val="clear" w:color="auto" w:fill="auto"/>
            <w:noWrap/>
            <w:vAlign w:val="center"/>
          </w:tcPr>
          <w:p w14:paraId="07615308" w14:textId="32B167F7" w:rsidR="00DF47BD" w:rsidRDefault="00DF47BD" w:rsidP="00DF47BD">
            <w:pPr>
              <w:spacing w:after="0"/>
              <w:jc w:val="both"/>
              <w:rPr>
                <w:rFonts w:eastAsia="Times New Roman" w:cstheme="minorHAnsi"/>
                <w:lang w:eastAsia="es-ES"/>
              </w:rPr>
            </w:pPr>
            <w:r>
              <w:rPr>
                <w:rFonts w:ascii="Arial" w:hAnsi="Arial" w:cs="Arial"/>
              </w:rPr>
              <w:t>6</w:t>
            </w:r>
          </w:p>
        </w:tc>
        <w:tc>
          <w:tcPr>
            <w:tcW w:w="1230" w:type="dxa"/>
            <w:tcBorders>
              <w:top w:val="nil"/>
              <w:left w:val="nil"/>
              <w:bottom w:val="single" w:sz="4" w:space="0" w:color="auto"/>
              <w:right w:val="nil"/>
            </w:tcBorders>
            <w:shd w:val="clear" w:color="auto" w:fill="auto"/>
            <w:noWrap/>
            <w:vAlign w:val="center"/>
          </w:tcPr>
          <w:p w14:paraId="3BBB1C71" w14:textId="5AEE40DA"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143F0048" w14:textId="013AC809" w:rsidR="00DF47BD" w:rsidRPr="00941D31" w:rsidRDefault="00DF47BD" w:rsidP="00DF47BD">
            <w:pPr>
              <w:spacing w:after="0"/>
              <w:jc w:val="both"/>
              <w:rPr>
                <w:rFonts w:eastAsia="Times New Roman" w:cstheme="minorHAnsi"/>
                <w:lang w:eastAsia="es-ES"/>
              </w:rPr>
            </w:pPr>
            <w:r>
              <w:rPr>
                <w:rFonts w:ascii="Arial" w:hAnsi="Arial" w:cs="Arial"/>
                <w:color w:val="000000"/>
              </w:rPr>
              <w:t xml:space="preserve">Pila de botón CR2032      </w:t>
            </w:r>
          </w:p>
        </w:tc>
      </w:tr>
      <w:tr w:rsidR="00DF47BD" w:rsidRPr="00742BA9" w14:paraId="4BB849FD" w14:textId="77777777" w:rsidTr="00DF47BD">
        <w:trPr>
          <w:trHeight w:val="496"/>
        </w:trPr>
        <w:tc>
          <w:tcPr>
            <w:tcW w:w="962" w:type="dxa"/>
            <w:tcBorders>
              <w:right w:val="single" w:sz="4" w:space="0" w:color="auto"/>
            </w:tcBorders>
            <w:noWrap/>
          </w:tcPr>
          <w:p w14:paraId="59FA0745" w14:textId="2F1930FE" w:rsidR="00DF47BD" w:rsidRDefault="00DF47BD" w:rsidP="00DF47BD">
            <w:pPr>
              <w:spacing w:after="0"/>
              <w:jc w:val="both"/>
              <w:rPr>
                <w:rFonts w:eastAsia="Times New Roman" w:cstheme="minorHAnsi"/>
                <w:lang w:eastAsia="es-ES"/>
              </w:rPr>
            </w:pPr>
            <w:r>
              <w:rPr>
                <w:rFonts w:eastAsia="Times New Roman" w:cstheme="minorHAnsi"/>
                <w:lang w:eastAsia="es-ES"/>
              </w:rPr>
              <w:t>52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C2DF" w14:textId="4718B6C5"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1D8ED" w14:textId="1A287192"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2B2BD5DD" w14:textId="1C99B05A" w:rsidR="00DF47BD" w:rsidRPr="00941D31" w:rsidRDefault="00DF47BD" w:rsidP="00DF47BD">
            <w:pPr>
              <w:spacing w:after="0"/>
              <w:jc w:val="both"/>
              <w:rPr>
                <w:rFonts w:eastAsia="Times New Roman" w:cstheme="minorHAnsi"/>
                <w:lang w:eastAsia="es-ES"/>
              </w:rPr>
            </w:pPr>
            <w:r>
              <w:rPr>
                <w:rFonts w:ascii="Arial" w:hAnsi="Arial" w:cs="Arial"/>
              </w:rPr>
              <w:t xml:space="preserve">Estetoscopio </w:t>
            </w:r>
            <w:proofErr w:type="spellStart"/>
            <w:r>
              <w:rPr>
                <w:rFonts w:ascii="Arial" w:hAnsi="Arial" w:cs="Arial"/>
              </w:rPr>
              <w:t>Classic</w:t>
            </w:r>
            <w:proofErr w:type="spellEnd"/>
            <w:r>
              <w:rPr>
                <w:rFonts w:ascii="Arial" w:hAnsi="Arial" w:cs="Arial"/>
              </w:rPr>
              <w:t xml:space="preserve"> </w:t>
            </w:r>
          </w:p>
        </w:tc>
      </w:tr>
      <w:tr w:rsidR="00DF47BD" w:rsidRPr="00742BA9" w14:paraId="59D2764A" w14:textId="77777777" w:rsidTr="00DF47BD">
        <w:trPr>
          <w:trHeight w:val="496"/>
        </w:trPr>
        <w:tc>
          <w:tcPr>
            <w:tcW w:w="962" w:type="dxa"/>
            <w:noWrap/>
          </w:tcPr>
          <w:p w14:paraId="77FB4C6B" w14:textId="747949A0" w:rsidR="00DF47BD" w:rsidRDefault="00DF47BD" w:rsidP="00DF47BD">
            <w:pPr>
              <w:spacing w:after="0"/>
              <w:jc w:val="both"/>
              <w:rPr>
                <w:rFonts w:eastAsia="Times New Roman" w:cstheme="minorHAnsi"/>
                <w:lang w:eastAsia="es-ES"/>
              </w:rPr>
            </w:pPr>
            <w:r>
              <w:rPr>
                <w:rFonts w:eastAsia="Times New Roman" w:cstheme="minorHAnsi"/>
                <w:lang w:eastAsia="es-ES"/>
              </w:rPr>
              <w:t>53</w:t>
            </w:r>
          </w:p>
        </w:tc>
        <w:tc>
          <w:tcPr>
            <w:tcW w:w="944"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7EAF9915" w14:textId="4F0F3D05"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nil"/>
              <w:bottom w:val="single" w:sz="4" w:space="0" w:color="000000"/>
              <w:right w:val="single" w:sz="4" w:space="0" w:color="000000"/>
            </w:tcBorders>
            <w:shd w:val="clear" w:color="auto" w:fill="auto"/>
            <w:noWrap/>
            <w:vAlign w:val="center"/>
          </w:tcPr>
          <w:p w14:paraId="3190B058" w14:textId="16A4B7DE"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single" w:sz="4" w:space="0" w:color="auto"/>
              <w:left w:val="nil"/>
              <w:bottom w:val="single" w:sz="4" w:space="0" w:color="000000"/>
              <w:right w:val="single" w:sz="4" w:space="0" w:color="000000"/>
            </w:tcBorders>
            <w:shd w:val="clear" w:color="auto" w:fill="auto"/>
            <w:vAlign w:val="center"/>
          </w:tcPr>
          <w:p w14:paraId="16C9E13C" w14:textId="482E8B53" w:rsidR="00DF47BD" w:rsidRPr="00941D31" w:rsidRDefault="00DF47BD" w:rsidP="00DF47BD">
            <w:pPr>
              <w:spacing w:after="0"/>
              <w:jc w:val="both"/>
              <w:rPr>
                <w:rFonts w:eastAsia="Times New Roman" w:cstheme="minorHAnsi"/>
                <w:lang w:eastAsia="es-ES"/>
              </w:rPr>
            </w:pPr>
            <w:proofErr w:type="spellStart"/>
            <w:r>
              <w:rPr>
                <w:rFonts w:ascii="Arial" w:hAnsi="Arial" w:cs="Arial"/>
              </w:rPr>
              <w:t>Esfigmomanometro</w:t>
            </w:r>
            <w:proofErr w:type="spellEnd"/>
            <w:r>
              <w:rPr>
                <w:rFonts w:ascii="Arial" w:hAnsi="Arial" w:cs="Arial"/>
              </w:rPr>
              <w:t xml:space="preserve"> Aneroide Adulto</w:t>
            </w:r>
          </w:p>
        </w:tc>
      </w:tr>
      <w:tr w:rsidR="00DF47BD" w:rsidRPr="00742BA9" w14:paraId="0A7C4AAC" w14:textId="77777777" w:rsidTr="00DF47BD">
        <w:trPr>
          <w:trHeight w:val="496"/>
        </w:trPr>
        <w:tc>
          <w:tcPr>
            <w:tcW w:w="962" w:type="dxa"/>
            <w:tcBorders>
              <w:bottom w:val="single" w:sz="4" w:space="0" w:color="auto"/>
            </w:tcBorders>
            <w:noWrap/>
          </w:tcPr>
          <w:p w14:paraId="7A10D743" w14:textId="6C0A78A8" w:rsidR="00DF47BD" w:rsidRDefault="00DF47BD" w:rsidP="00DF47BD">
            <w:pPr>
              <w:spacing w:after="0"/>
              <w:jc w:val="both"/>
              <w:rPr>
                <w:rFonts w:eastAsia="Times New Roman" w:cstheme="minorHAnsi"/>
                <w:lang w:eastAsia="es-ES"/>
              </w:rPr>
            </w:pPr>
            <w:r>
              <w:rPr>
                <w:rFonts w:eastAsia="Times New Roman" w:cstheme="minorHAnsi"/>
                <w:lang w:eastAsia="es-ES"/>
              </w:rPr>
              <w:t>54</w:t>
            </w:r>
          </w:p>
        </w:tc>
        <w:tc>
          <w:tcPr>
            <w:tcW w:w="944" w:type="dxa"/>
            <w:tcBorders>
              <w:top w:val="nil"/>
              <w:left w:val="single" w:sz="8" w:space="0" w:color="000000"/>
              <w:bottom w:val="single" w:sz="4" w:space="0" w:color="auto"/>
              <w:right w:val="single" w:sz="4" w:space="0" w:color="000000"/>
            </w:tcBorders>
            <w:shd w:val="clear" w:color="auto" w:fill="auto"/>
            <w:noWrap/>
            <w:vAlign w:val="center"/>
          </w:tcPr>
          <w:p w14:paraId="731F1222" w14:textId="3CA3DA86" w:rsidR="00DF47BD" w:rsidRDefault="00DF47BD" w:rsidP="00DF47BD">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000000"/>
            </w:tcBorders>
            <w:shd w:val="clear" w:color="auto" w:fill="auto"/>
            <w:noWrap/>
            <w:vAlign w:val="center"/>
          </w:tcPr>
          <w:p w14:paraId="0A0798AB" w14:textId="75032BAE"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000000"/>
            </w:tcBorders>
            <w:shd w:val="clear" w:color="auto" w:fill="auto"/>
            <w:vAlign w:val="center"/>
          </w:tcPr>
          <w:p w14:paraId="60788467" w14:textId="15AFACB9" w:rsidR="00DF47BD" w:rsidRPr="00941D31" w:rsidRDefault="00DF47BD" w:rsidP="00DF47BD">
            <w:pPr>
              <w:spacing w:after="0"/>
              <w:jc w:val="both"/>
              <w:rPr>
                <w:rFonts w:eastAsia="Times New Roman" w:cstheme="minorHAnsi"/>
                <w:lang w:eastAsia="es-ES"/>
              </w:rPr>
            </w:pPr>
            <w:proofErr w:type="spellStart"/>
            <w:r>
              <w:rPr>
                <w:rFonts w:ascii="Arial" w:hAnsi="Arial" w:cs="Arial"/>
              </w:rPr>
              <w:t>Esfigmomanometro</w:t>
            </w:r>
            <w:proofErr w:type="spellEnd"/>
            <w:r>
              <w:rPr>
                <w:rFonts w:ascii="Arial" w:hAnsi="Arial" w:cs="Arial"/>
              </w:rPr>
              <w:t xml:space="preserve"> Aneroide Infantil </w:t>
            </w:r>
          </w:p>
        </w:tc>
      </w:tr>
      <w:tr w:rsidR="00DF47BD" w:rsidRPr="00742BA9" w14:paraId="53B9EB82" w14:textId="77777777" w:rsidTr="00DF47BD">
        <w:trPr>
          <w:trHeight w:val="496"/>
        </w:trPr>
        <w:tc>
          <w:tcPr>
            <w:tcW w:w="962" w:type="dxa"/>
            <w:tcBorders>
              <w:top w:val="single" w:sz="4" w:space="0" w:color="auto"/>
              <w:bottom w:val="single" w:sz="4" w:space="0" w:color="auto"/>
              <w:right w:val="single" w:sz="4" w:space="0" w:color="auto"/>
            </w:tcBorders>
            <w:noWrap/>
          </w:tcPr>
          <w:p w14:paraId="5D49677F" w14:textId="68C3B6D8" w:rsidR="00DF47BD" w:rsidRDefault="00DF47BD" w:rsidP="00DF47BD">
            <w:pPr>
              <w:spacing w:after="0"/>
              <w:jc w:val="both"/>
              <w:rPr>
                <w:rFonts w:eastAsia="Times New Roman" w:cstheme="minorHAnsi"/>
                <w:lang w:eastAsia="es-ES"/>
              </w:rPr>
            </w:pPr>
            <w:r>
              <w:rPr>
                <w:rFonts w:eastAsia="Times New Roman" w:cstheme="minorHAnsi"/>
                <w:lang w:eastAsia="es-ES"/>
              </w:rPr>
              <w:t>55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6A1F" w14:textId="0F81E816" w:rsidR="00DF47BD" w:rsidRDefault="00DF47BD" w:rsidP="00DF47BD">
            <w:pPr>
              <w:spacing w:after="0"/>
              <w:jc w:val="both"/>
              <w:rPr>
                <w:rFonts w:eastAsia="Times New Roman" w:cstheme="minorHAnsi"/>
                <w:lang w:eastAsia="es-ES"/>
              </w:rPr>
            </w:pPr>
            <w:r>
              <w:rPr>
                <w:rFonts w:ascii="Arial" w:hAnsi="Arial" w:cs="Arial"/>
                <w:sz w:val="20"/>
                <w:szCs w:val="20"/>
              </w:rPr>
              <w:t>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8122E" w14:textId="05B15449"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481E76A1" w14:textId="7EFB2226" w:rsidR="00DF47BD" w:rsidRPr="00941D31" w:rsidRDefault="00DF47BD" w:rsidP="00DF47BD">
            <w:pPr>
              <w:spacing w:after="0"/>
              <w:jc w:val="both"/>
              <w:rPr>
                <w:rFonts w:eastAsia="Times New Roman" w:cstheme="minorHAnsi"/>
                <w:lang w:eastAsia="es-ES"/>
              </w:rPr>
            </w:pPr>
            <w:proofErr w:type="spellStart"/>
            <w:r>
              <w:rPr>
                <w:rFonts w:ascii="Arial" w:hAnsi="Arial" w:cs="Arial"/>
              </w:rPr>
              <w:t>Oximetro</w:t>
            </w:r>
            <w:proofErr w:type="spellEnd"/>
            <w:r>
              <w:rPr>
                <w:rFonts w:ascii="Arial" w:hAnsi="Arial" w:cs="Arial"/>
              </w:rPr>
              <w:t xml:space="preserve"> </w:t>
            </w:r>
            <w:proofErr w:type="spellStart"/>
            <w:r>
              <w:rPr>
                <w:rFonts w:ascii="Arial" w:hAnsi="Arial" w:cs="Arial"/>
              </w:rPr>
              <w:t>Pediatrico</w:t>
            </w:r>
            <w:proofErr w:type="spellEnd"/>
            <w:r>
              <w:rPr>
                <w:rFonts w:ascii="Arial" w:hAnsi="Arial" w:cs="Arial"/>
              </w:rPr>
              <w:t xml:space="preserve"> </w:t>
            </w:r>
          </w:p>
        </w:tc>
      </w:tr>
      <w:tr w:rsidR="00DF47BD" w:rsidRPr="00742BA9" w14:paraId="094FEFCE" w14:textId="77777777" w:rsidTr="00DF47BD">
        <w:trPr>
          <w:trHeight w:val="496"/>
        </w:trPr>
        <w:tc>
          <w:tcPr>
            <w:tcW w:w="962" w:type="dxa"/>
            <w:tcBorders>
              <w:top w:val="single" w:sz="4" w:space="0" w:color="auto"/>
            </w:tcBorders>
            <w:noWrap/>
          </w:tcPr>
          <w:p w14:paraId="1EA1D2D2" w14:textId="374A7960" w:rsidR="00DF47BD" w:rsidRDefault="00DF47BD" w:rsidP="00DF47BD">
            <w:pPr>
              <w:spacing w:after="0"/>
              <w:jc w:val="both"/>
              <w:rPr>
                <w:rFonts w:eastAsia="Times New Roman" w:cstheme="minorHAnsi"/>
                <w:lang w:eastAsia="es-ES"/>
              </w:rPr>
            </w:pPr>
            <w:r>
              <w:rPr>
                <w:rFonts w:eastAsia="Times New Roman" w:cstheme="minorHAnsi"/>
                <w:lang w:eastAsia="es-ES"/>
              </w:rPr>
              <w:t>56</w:t>
            </w:r>
          </w:p>
        </w:tc>
        <w:tc>
          <w:tcPr>
            <w:tcW w:w="944"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41219024" w14:textId="0359FD66" w:rsidR="00DF47BD" w:rsidRDefault="00DF47BD" w:rsidP="00DF47BD">
            <w:pPr>
              <w:spacing w:after="0"/>
              <w:jc w:val="both"/>
              <w:rPr>
                <w:rFonts w:eastAsia="Times New Roman" w:cstheme="minorHAnsi"/>
                <w:lang w:eastAsia="es-ES"/>
              </w:rPr>
            </w:pPr>
            <w:r>
              <w:rPr>
                <w:rFonts w:ascii="Arial" w:hAnsi="Arial" w:cs="Arial"/>
                <w:sz w:val="20"/>
                <w:szCs w:val="20"/>
              </w:rPr>
              <w:t>2</w:t>
            </w:r>
          </w:p>
        </w:tc>
        <w:tc>
          <w:tcPr>
            <w:tcW w:w="1230" w:type="dxa"/>
            <w:tcBorders>
              <w:top w:val="single" w:sz="4" w:space="0" w:color="auto"/>
              <w:left w:val="nil"/>
              <w:bottom w:val="single" w:sz="4" w:space="0" w:color="000000"/>
              <w:right w:val="single" w:sz="4" w:space="0" w:color="000000"/>
            </w:tcBorders>
            <w:shd w:val="clear" w:color="auto" w:fill="auto"/>
            <w:noWrap/>
            <w:vAlign w:val="center"/>
          </w:tcPr>
          <w:p w14:paraId="3FA3845A" w14:textId="2E5AF39E" w:rsidR="00DF47BD" w:rsidRDefault="00DF47BD" w:rsidP="00DF47BD">
            <w:pPr>
              <w:spacing w:after="0"/>
              <w:jc w:val="both"/>
              <w:rPr>
                <w:rFonts w:eastAsia="Times New Roman" w:cstheme="minorHAnsi"/>
                <w:lang w:eastAsia="es-ES"/>
              </w:rPr>
            </w:pPr>
            <w:r>
              <w:rPr>
                <w:rFonts w:ascii="Arial" w:hAnsi="Arial" w:cs="Arial"/>
                <w:sz w:val="20"/>
                <w:szCs w:val="20"/>
              </w:rPr>
              <w:t>pieza</w:t>
            </w:r>
          </w:p>
        </w:tc>
        <w:tc>
          <w:tcPr>
            <w:tcW w:w="6281" w:type="dxa"/>
            <w:tcBorders>
              <w:top w:val="single" w:sz="4" w:space="0" w:color="auto"/>
              <w:left w:val="nil"/>
              <w:bottom w:val="single" w:sz="4" w:space="0" w:color="000000"/>
              <w:right w:val="single" w:sz="4" w:space="0" w:color="000000"/>
            </w:tcBorders>
            <w:shd w:val="clear" w:color="auto" w:fill="auto"/>
            <w:vAlign w:val="center"/>
          </w:tcPr>
          <w:p w14:paraId="7F195146" w14:textId="7240CBC3" w:rsidR="00DF47BD" w:rsidRPr="00941D31" w:rsidRDefault="00DF47BD" w:rsidP="00DF47BD">
            <w:pPr>
              <w:spacing w:after="0"/>
              <w:jc w:val="both"/>
              <w:rPr>
                <w:rFonts w:eastAsia="Times New Roman" w:cstheme="minorHAnsi"/>
                <w:lang w:eastAsia="es-ES"/>
              </w:rPr>
            </w:pPr>
            <w:proofErr w:type="spellStart"/>
            <w:r>
              <w:rPr>
                <w:rFonts w:ascii="Arial" w:hAnsi="Arial" w:cs="Arial"/>
              </w:rPr>
              <w:t>Lamopara</w:t>
            </w:r>
            <w:proofErr w:type="spellEnd"/>
            <w:r>
              <w:rPr>
                <w:rFonts w:ascii="Arial" w:hAnsi="Arial" w:cs="Arial"/>
              </w:rPr>
              <w:t xml:space="preserve"> Tipo Pluma De Diagnostico </w:t>
            </w:r>
          </w:p>
        </w:tc>
      </w:tr>
      <w:tr w:rsidR="00DF47BD" w:rsidRPr="00742BA9" w14:paraId="4C532D86" w14:textId="77777777" w:rsidTr="004F396C">
        <w:trPr>
          <w:trHeight w:val="496"/>
        </w:trPr>
        <w:tc>
          <w:tcPr>
            <w:tcW w:w="962" w:type="dxa"/>
            <w:noWrap/>
          </w:tcPr>
          <w:p w14:paraId="5AAF7199" w14:textId="3F1F29D9" w:rsidR="00DF47BD" w:rsidRDefault="00DF47BD" w:rsidP="00DF47BD">
            <w:pPr>
              <w:spacing w:after="0"/>
              <w:jc w:val="both"/>
              <w:rPr>
                <w:rFonts w:eastAsia="Times New Roman" w:cstheme="minorHAnsi"/>
                <w:lang w:eastAsia="es-ES"/>
              </w:rPr>
            </w:pPr>
            <w:r>
              <w:rPr>
                <w:rFonts w:eastAsia="Times New Roman" w:cstheme="minorHAnsi"/>
                <w:lang w:eastAsia="es-ES"/>
              </w:rPr>
              <w:t>57</w:t>
            </w:r>
          </w:p>
        </w:tc>
        <w:tc>
          <w:tcPr>
            <w:tcW w:w="944" w:type="dxa"/>
            <w:tcBorders>
              <w:top w:val="nil"/>
              <w:left w:val="single" w:sz="8" w:space="0" w:color="000000"/>
              <w:bottom w:val="single" w:sz="4" w:space="0" w:color="000000"/>
              <w:right w:val="single" w:sz="4" w:space="0" w:color="000000"/>
            </w:tcBorders>
            <w:shd w:val="clear" w:color="auto" w:fill="auto"/>
            <w:noWrap/>
            <w:vAlign w:val="center"/>
          </w:tcPr>
          <w:p w14:paraId="17A5EA87" w14:textId="3AD5F01A" w:rsidR="00DF47BD" w:rsidRDefault="00DF47BD" w:rsidP="00DF47BD">
            <w:pPr>
              <w:spacing w:after="0"/>
              <w:jc w:val="both"/>
              <w:rPr>
                <w:rFonts w:eastAsia="Times New Roman" w:cstheme="minorHAnsi"/>
                <w:lang w:eastAsia="es-ES"/>
              </w:rPr>
            </w:pPr>
            <w:r>
              <w:rPr>
                <w:rFonts w:ascii="Arial" w:hAnsi="Arial" w:cs="Arial"/>
                <w:sz w:val="20"/>
                <w:szCs w:val="20"/>
              </w:rPr>
              <w:t>1</w:t>
            </w:r>
          </w:p>
        </w:tc>
        <w:tc>
          <w:tcPr>
            <w:tcW w:w="1230" w:type="dxa"/>
            <w:tcBorders>
              <w:top w:val="nil"/>
              <w:left w:val="nil"/>
              <w:bottom w:val="single" w:sz="4" w:space="0" w:color="000000"/>
              <w:right w:val="single" w:sz="4" w:space="0" w:color="000000"/>
            </w:tcBorders>
            <w:shd w:val="clear" w:color="auto" w:fill="auto"/>
            <w:noWrap/>
            <w:vAlign w:val="center"/>
          </w:tcPr>
          <w:p w14:paraId="5322FEC1" w14:textId="3C68DD74" w:rsidR="00DF47BD" w:rsidRDefault="00DF47BD" w:rsidP="00DF47BD">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000000"/>
              <w:right w:val="single" w:sz="4" w:space="0" w:color="000000"/>
            </w:tcBorders>
            <w:shd w:val="clear" w:color="auto" w:fill="auto"/>
            <w:vAlign w:val="center"/>
          </w:tcPr>
          <w:p w14:paraId="0094176C" w14:textId="1E0473F9" w:rsidR="00DF47BD" w:rsidRPr="00941D31" w:rsidRDefault="00DF47BD" w:rsidP="00DF47BD">
            <w:pPr>
              <w:spacing w:after="0"/>
              <w:jc w:val="both"/>
              <w:rPr>
                <w:rFonts w:eastAsia="Times New Roman" w:cstheme="minorHAnsi"/>
                <w:lang w:eastAsia="es-ES"/>
              </w:rPr>
            </w:pPr>
            <w:proofErr w:type="spellStart"/>
            <w:r>
              <w:rPr>
                <w:rFonts w:ascii="Arial" w:hAnsi="Arial" w:cs="Arial"/>
              </w:rPr>
              <w:t>Esfigmomanometro</w:t>
            </w:r>
            <w:proofErr w:type="spellEnd"/>
            <w:r>
              <w:rPr>
                <w:rFonts w:ascii="Arial" w:hAnsi="Arial" w:cs="Arial"/>
              </w:rPr>
              <w:t xml:space="preserve"> Digital </w:t>
            </w:r>
          </w:p>
        </w:tc>
      </w:tr>
    </w:tbl>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37539429" w14:textId="77777777" w:rsidR="00FB7840" w:rsidRDefault="00FB7840" w:rsidP="00742BA9">
      <w:pPr>
        <w:spacing w:after="0" w:line="240" w:lineRule="auto"/>
        <w:jc w:val="both"/>
        <w:rPr>
          <w:rFonts w:ascii="Arial" w:eastAsia="Times New Roman" w:hAnsi="Arial" w:cs="Arial"/>
          <w:lang w:eastAsia="es-ES"/>
        </w:rPr>
      </w:pPr>
    </w:p>
    <w:p w14:paraId="1C67C9EE" w14:textId="77777777" w:rsidR="00FB7840" w:rsidRDefault="00FB7840" w:rsidP="00742BA9">
      <w:pPr>
        <w:spacing w:after="0" w:line="240" w:lineRule="auto"/>
        <w:jc w:val="both"/>
        <w:rPr>
          <w:rFonts w:ascii="Arial" w:eastAsia="Times New Roman" w:hAnsi="Arial" w:cs="Arial"/>
          <w:lang w:eastAsia="es-ES"/>
        </w:rPr>
      </w:pPr>
    </w:p>
    <w:p w14:paraId="54BA6B8D" w14:textId="77777777" w:rsidR="00FB7840" w:rsidRDefault="00FB7840" w:rsidP="00742BA9">
      <w:pPr>
        <w:spacing w:after="0" w:line="240" w:lineRule="auto"/>
        <w:jc w:val="both"/>
        <w:rPr>
          <w:rFonts w:ascii="Arial" w:eastAsia="Times New Roman" w:hAnsi="Arial" w:cs="Arial"/>
          <w:lang w:eastAsia="es-ES"/>
        </w:rPr>
      </w:pPr>
    </w:p>
    <w:p w14:paraId="0EBCF3FD" w14:textId="77777777" w:rsidR="00FB7840" w:rsidRDefault="00FB7840" w:rsidP="00742BA9">
      <w:pPr>
        <w:spacing w:after="0" w:line="240" w:lineRule="auto"/>
        <w:jc w:val="both"/>
        <w:rPr>
          <w:rFonts w:ascii="Arial" w:eastAsia="Times New Roman" w:hAnsi="Arial" w:cs="Arial"/>
          <w:lang w:eastAsia="es-ES"/>
        </w:rPr>
      </w:pPr>
    </w:p>
    <w:p w14:paraId="01E8FCBE" w14:textId="77777777" w:rsidR="00FB7840" w:rsidRDefault="00FB7840" w:rsidP="00742BA9">
      <w:pPr>
        <w:spacing w:after="0" w:line="240" w:lineRule="auto"/>
        <w:jc w:val="both"/>
        <w:rPr>
          <w:rFonts w:ascii="Arial" w:eastAsia="Times New Roman" w:hAnsi="Arial" w:cs="Arial"/>
          <w:lang w:eastAsia="es-ES"/>
        </w:rPr>
      </w:pPr>
    </w:p>
    <w:p w14:paraId="6234B19B" w14:textId="77777777" w:rsidR="00FB7840" w:rsidRDefault="00FB7840" w:rsidP="00742BA9">
      <w:pPr>
        <w:spacing w:after="0" w:line="240" w:lineRule="auto"/>
        <w:jc w:val="both"/>
        <w:rPr>
          <w:rFonts w:ascii="Arial" w:eastAsia="Times New Roman" w:hAnsi="Arial" w:cs="Arial"/>
          <w:lang w:eastAsia="es-ES"/>
        </w:rPr>
      </w:pPr>
    </w:p>
    <w:p w14:paraId="1A8E6413" w14:textId="77777777" w:rsidR="00FB7840" w:rsidRDefault="00FB7840" w:rsidP="00742BA9">
      <w:pPr>
        <w:spacing w:after="0" w:line="240" w:lineRule="auto"/>
        <w:jc w:val="both"/>
        <w:rPr>
          <w:rFonts w:ascii="Arial" w:eastAsia="Times New Roman" w:hAnsi="Arial" w:cs="Arial"/>
          <w:lang w:eastAsia="es-ES"/>
        </w:rPr>
      </w:pPr>
    </w:p>
    <w:p w14:paraId="63A1F26F" w14:textId="77777777" w:rsidR="00FB7840" w:rsidRDefault="00FB7840" w:rsidP="00742BA9">
      <w:pPr>
        <w:spacing w:after="0" w:line="240" w:lineRule="auto"/>
        <w:jc w:val="both"/>
        <w:rPr>
          <w:rFonts w:ascii="Arial" w:eastAsia="Times New Roman" w:hAnsi="Arial" w:cs="Arial"/>
          <w:lang w:eastAsia="es-ES"/>
        </w:rPr>
      </w:pPr>
    </w:p>
    <w:p w14:paraId="56DE7BBE" w14:textId="77777777" w:rsidR="00FB7840" w:rsidRDefault="00FB7840" w:rsidP="00742BA9">
      <w:pPr>
        <w:spacing w:after="0" w:line="240" w:lineRule="auto"/>
        <w:jc w:val="both"/>
        <w:rPr>
          <w:rFonts w:ascii="Arial" w:eastAsia="Times New Roman" w:hAnsi="Arial" w:cs="Arial"/>
          <w:lang w:eastAsia="es-ES"/>
        </w:rPr>
      </w:pPr>
    </w:p>
    <w:p w14:paraId="303E05AF" w14:textId="77777777" w:rsidR="00FB7840" w:rsidRDefault="00FB7840" w:rsidP="00742BA9">
      <w:pPr>
        <w:spacing w:after="0" w:line="240" w:lineRule="auto"/>
        <w:jc w:val="both"/>
        <w:rPr>
          <w:rFonts w:ascii="Arial" w:eastAsia="Times New Roman" w:hAnsi="Arial" w:cs="Arial"/>
          <w:lang w:eastAsia="es-ES"/>
        </w:rPr>
      </w:pPr>
    </w:p>
    <w:p w14:paraId="566CE65C" w14:textId="77777777" w:rsidR="00FB7840" w:rsidRDefault="00FB7840" w:rsidP="00742BA9">
      <w:pPr>
        <w:spacing w:after="0" w:line="240" w:lineRule="auto"/>
        <w:jc w:val="both"/>
        <w:rPr>
          <w:rFonts w:ascii="Arial" w:eastAsia="Times New Roman" w:hAnsi="Arial" w:cs="Arial"/>
          <w:lang w:eastAsia="es-ES"/>
        </w:rPr>
      </w:pPr>
    </w:p>
    <w:p w14:paraId="269999FA" w14:textId="383CB097"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F75BE">
        <w:rPr>
          <w:rFonts w:ascii="Arial" w:eastAsia="Times New Roman" w:hAnsi="Arial" w:cs="Arial"/>
          <w:b/>
          <w:color w:val="000000" w:themeColor="text1"/>
          <w:lang w:eastAsia="es-ES"/>
        </w:rPr>
        <w:t>09</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DF75BE">
        <w:rPr>
          <w:rFonts w:ascii="Arial" w:eastAsia="Times New Roman" w:hAnsi="Arial" w:cs="Arial"/>
          <w:b/>
          <w:color w:val="000000" w:themeColor="text1"/>
          <w:lang w:eastAsia="es-ES"/>
        </w:rPr>
        <w:t>9</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AA2E938" w14:textId="77777777" w:rsidR="00DF47BD" w:rsidRDefault="00DF47BD" w:rsidP="00742BA9">
      <w:pPr>
        <w:spacing w:after="0"/>
        <w:jc w:val="both"/>
        <w:rPr>
          <w:rFonts w:ascii="Arial" w:hAnsi="Arial" w:cs="Arial"/>
        </w:rPr>
      </w:pPr>
    </w:p>
    <w:p w14:paraId="048ABEBF" w14:textId="77777777" w:rsidR="00DF47BD" w:rsidRDefault="00DF47BD" w:rsidP="00742BA9">
      <w:pPr>
        <w:spacing w:after="0"/>
        <w:jc w:val="both"/>
        <w:rPr>
          <w:rFonts w:ascii="Arial" w:hAnsi="Arial" w:cs="Arial"/>
        </w:rPr>
      </w:pPr>
    </w:p>
    <w:p w14:paraId="5DB9FAA3" w14:textId="77777777" w:rsidR="00DF47BD" w:rsidRDefault="00DF47BD" w:rsidP="00742BA9">
      <w:pPr>
        <w:spacing w:after="0"/>
        <w:jc w:val="both"/>
        <w:rPr>
          <w:rFonts w:ascii="Arial" w:hAnsi="Arial" w:cs="Arial"/>
        </w:rPr>
      </w:pPr>
    </w:p>
    <w:p w14:paraId="6A4AE4CD" w14:textId="77777777" w:rsidR="00DF47BD" w:rsidRDefault="00DF47BD" w:rsidP="00742BA9">
      <w:pPr>
        <w:spacing w:after="0"/>
        <w:jc w:val="both"/>
        <w:rPr>
          <w:rFonts w:ascii="Arial" w:hAnsi="Arial" w:cs="Arial"/>
        </w:rPr>
      </w:pPr>
    </w:p>
    <w:p w14:paraId="4DBF70F7" w14:textId="77777777" w:rsidR="00DF47BD" w:rsidRDefault="00DF47BD" w:rsidP="00742BA9">
      <w:pPr>
        <w:spacing w:after="0"/>
        <w:jc w:val="both"/>
        <w:rPr>
          <w:rFonts w:ascii="Arial" w:hAnsi="Arial" w:cs="Arial"/>
        </w:rPr>
      </w:pPr>
    </w:p>
    <w:p w14:paraId="55463D9D" w14:textId="77777777" w:rsidR="00DF47BD" w:rsidRDefault="00DF47BD" w:rsidP="00742BA9">
      <w:pPr>
        <w:spacing w:after="0"/>
        <w:jc w:val="both"/>
        <w:rPr>
          <w:rFonts w:ascii="Arial" w:hAnsi="Arial" w:cs="Arial"/>
        </w:rPr>
      </w:pPr>
    </w:p>
    <w:p w14:paraId="316F358E" w14:textId="77777777" w:rsidR="00DF47BD" w:rsidRDefault="00DF47BD" w:rsidP="00742BA9">
      <w:pPr>
        <w:spacing w:after="0"/>
        <w:jc w:val="both"/>
        <w:rPr>
          <w:rFonts w:ascii="Arial" w:hAnsi="Arial" w:cs="Arial"/>
        </w:rPr>
      </w:pPr>
    </w:p>
    <w:p w14:paraId="7AB5D0F8" w14:textId="77777777" w:rsidR="00DF47BD" w:rsidRDefault="00DF47BD" w:rsidP="00742BA9">
      <w:pPr>
        <w:spacing w:after="0"/>
        <w:jc w:val="both"/>
        <w:rPr>
          <w:rFonts w:ascii="Arial" w:hAnsi="Arial" w:cs="Arial"/>
        </w:rPr>
      </w:pPr>
    </w:p>
    <w:p w14:paraId="336A7583" w14:textId="77777777" w:rsidR="00DF47BD" w:rsidRDefault="00DF47BD" w:rsidP="00742BA9">
      <w:pPr>
        <w:spacing w:after="0"/>
        <w:jc w:val="both"/>
        <w:rPr>
          <w:rFonts w:ascii="Arial" w:hAnsi="Arial" w:cs="Arial"/>
        </w:rPr>
      </w:pPr>
    </w:p>
    <w:p w14:paraId="065FE4F6" w14:textId="77777777" w:rsidR="00DF47BD" w:rsidRDefault="00DF47BD" w:rsidP="00742BA9">
      <w:pPr>
        <w:spacing w:after="0"/>
        <w:jc w:val="both"/>
        <w:rPr>
          <w:rFonts w:ascii="Arial" w:hAnsi="Arial" w:cs="Arial"/>
        </w:rPr>
      </w:pPr>
    </w:p>
    <w:p w14:paraId="400725D2" w14:textId="77777777" w:rsidR="00DF47BD" w:rsidRDefault="00DF47BD" w:rsidP="00742BA9">
      <w:pPr>
        <w:spacing w:after="0"/>
        <w:jc w:val="both"/>
        <w:rPr>
          <w:rFonts w:ascii="Arial" w:hAnsi="Arial" w:cs="Arial"/>
        </w:rPr>
      </w:pPr>
    </w:p>
    <w:p w14:paraId="377AE12F" w14:textId="77777777" w:rsidR="00DF47BD" w:rsidRDefault="00DF47B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51815B15"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DF47BD">
        <w:rPr>
          <w:rFonts w:ascii="Arial" w:hAnsi="Arial" w:cs="Arial"/>
          <w:b/>
          <w:color w:val="000000" w:themeColor="text1"/>
        </w:rPr>
        <w:t>9/</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08EE9E77"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ADQUISICIÓN DE MEDICAMENTOS E INSUMOS MEDICOS</w:t>
      </w:r>
      <w:r w:rsidR="00517D5C">
        <w:rPr>
          <w:rFonts w:ascii="Arial" w:hAnsi="Arial" w:cs="Arial"/>
          <w:b/>
          <w:iCs/>
          <w:color w:val="000000" w:themeColor="text1"/>
        </w:rPr>
        <w:t>,</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5478A1" w:rsidRPr="00742BA9" w14:paraId="4AF21E0A" w14:textId="77777777" w:rsidTr="004F396C">
        <w:trPr>
          <w:trHeight w:val="300"/>
        </w:trPr>
        <w:tc>
          <w:tcPr>
            <w:tcW w:w="988" w:type="dxa"/>
            <w:noWrap/>
          </w:tcPr>
          <w:p w14:paraId="1A68211F" w14:textId="10E516C5" w:rsidR="005478A1" w:rsidRPr="00742BA9" w:rsidRDefault="005478A1" w:rsidP="005478A1">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000000"/>
              <w:left w:val="single" w:sz="8" w:space="0" w:color="000000"/>
              <w:bottom w:val="single" w:sz="4" w:space="0" w:color="000000"/>
              <w:right w:val="nil"/>
            </w:tcBorders>
            <w:shd w:val="clear" w:color="auto" w:fill="auto"/>
            <w:noWrap/>
            <w:vAlign w:val="bottom"/>
          </w:tcPr>
          <w:p w14:paraId="27CB5404" w14:textId="3FA74F78" w:rsidR="005478A1" w:rsidRPr="00742BA9" w:rsidRDefault="005478A1" w:rsidP="005478A1">
            <w:pPr>
              <w:spacing w:after="0"/>
              <w:jc w:val="both"/>
              <w:rPr>
                <w:rFonts w:ascii="Arial" w:eastAsia="Times New Roman" w:hAnsi="Arial" w:cs="Arial"/>
                <w:lang w:eastAsia="es-ES"/>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2E84F" w14:textId="10A08883" w:rsidR="005478A1" w:rsidRPr="00742BA9" w:rsidRDefault="005478A1" w:rsidP="005478A1">
            <w:pPr>
              <w:spacing w:after="0"/>
              <w:jc w:val="both"/>
              <w:rPr>
                <w:rFonts w:ascii="Arial" w:eastAsia="Times New Roman" w:hAnsi="Arial" w:cs="Arial"/>
                <w:lang w:eastAsia="es-ES"/>
              </w:rPr>
            </w:pPr>
            <w:r>
              <w:rPr>
                <w:rFonts w:ascii="Arial" w:hAnsi="Arial" w:cs="Arial"/>
              </w:rPr>
              <w:t>pieza</w:t>
            </w:r>
          </w:p>
        </w:tc>
        <w:tc>
          <w:tcPr>
            <w:tcW w:w="3118" w:type="dxa"/>
            <w:tcBorders>
              <w:top w:val="single" w:sz="4" w:space="0" w:color="000000"/>
              <w:left w:val="nil"/>
              <w:bottom w:val="single" w:sz="4" w:space="0" w:color="000000"/>
              <w:right w:val="single" w:sz="4" w:space="0" w:color="000000"/>
            </w:tcBorders>
            <w:shd w:val="clear" w:color="auto" w:fill="auto"/>
            <w:vAlign w:val="bottom"/>
          </w:tcPr>
          <w:p w14:paraId="7376E3C8" w14:textId="79A1BBDD" w:rsidR="005478A1" w:rsidRPr="00742BA9" w:rsidRDefault="005478A1" w:rsidP="005478A1">
            <w:pPr>
              <w:spacing w:after="0"/>
              <w:jc w:val="both"/>
              <w:rPr>
                <w:rFonts w:ascii="Arial" w:eastAsia="Times New Roman" w:hAnsi="Arial" w:cs="Arial"/>
                <w:lang w:eastAsia="es-ES"/>
              </w:rPr>
            </w:pPr>
            <w:r>
              <w:rPr>
                <w:rFonts w:ascii="Arial" w:hAnsi="Arial" w:cs="Arial"/>
              </w:rPr>
              <w:t>Benjuí tintura 110ml</w:t>
            </w:r>
          </w:p>
        </w:tc>
        <w:tc>
          <w:tcPr>
            <w:tcW w:w="1701" w:type="dxa"/>
          </w:tcPr>
          <w:p w14:paraId="330D5BA1"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280FF97"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49D9FE00"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0840332" w14:textId="77777777" w:rsidTr="004F396C">
        <w:trPr>
          <w:trHeight w:val="300"/>
        </w:trPr>
        <w:tc>
          <w:tcPr>
            <w:tcW w:w="988" w:type="dxa"/>
            <w:noWrap/>
          </w:tcPr>
          <w:p w14:paraId="45774FE2" w14:textId="4CB108EB" w:rsidR="005478A1" w:rsidRPr="00742BA9" w:rsidRDefault="005478A1" w:rsidP="005478A1">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0D405A4F" w14:textId="3EAFEE1F" w:rsidR="005478A1" w:rsidRPr="00742BA9" w:rsidRDefault="005478A1" w:rsidP="005478A1">
            <w:pPr>
              <w:spacing w:after="0"/>
              <w:jc w:val="both"/>
              <w:rPr>
                <w:rFonts w:ascii="Arial" w:eastAsia="Times New Roman" w:hAnsi="Arial" w:cs="Arial"/>
                <w:lang w:eastAsia="es-ES"/>
              </w:rPr>
            </w:pPr>
            <w:r>
              <w:rPr>
                <w:rFonts w:ascii="Arial" w:hAnsi="Arial" w:cs="Arial"/>
              </w:rPr>
              <w:t>2</w:t>
            </w:r>
          </w:p>
        </w:tc>
        <w:tc>
          <w:tcPr>
            <w:tcW w:w="851" w:type="dxa"/>
            <w:tcBorders>
              <w:top w:val="nil"/>
              <w:left w:val="nil"/>
              <w:bottom w:val="single" w:sz="4" w:space="0" w:color="000000"/>
              <w:right w:val="single" w:sz="4" w:space="0" w:color="000000"/>
            </w:tcBorders>
            <w:shd w:val="clear" w:color="auto" w:fill="auto"/>
            <w:noWrap/>
            <w:vAlign w:val="bottom"/>
          </w:tcPr>
          <w:p w14:paraId="78D54DEE" w14:textId="7E4EF16D" w:rsidR="005478A1" w:rsidRPr="00742BA9" w:rsidRDefault="005478A1" w:rsidP="005478A1">
            <w:pPr>
              <w:spacing w:after="0"/>
              <w:jc w:val="both"/>
              <w:rPr>
                <w:rFonts w:ascii="Arial" w:eastAsia="Times New Roman" w:hAnsi="Arial" w:cs="Arial"/>
                <w:lang w:eastAsia="es-ES"/>
              </w:rPr>
            </w:pPr>
            <w:r>
              <w:rPr>
                <w:rFonts w:ascii="Arial" w:hAnsi="Arial" w:cs="Arial"/>
              </w:rPr>
              <w:t xml:space="preserve"> paquetes </w:t>
            </w:r>
          </w:p>
        </w:tc>
        <w:tc>
          <w:tcPr>
            <w:tcW w:w="3118" w:type="dxa"/>
            <w:tcBorders>
              <w:top w:val="nil"/>
              <w:left w:val="nil"/>
              <w:bottom w:val="single" w:sz="4" w:space="0" w:color="000000"/>
              <w:right w:val="single" w:sz="4" w:space="0" w:color="000000"/>
            </w:tcBorders>
            <w:shd w:val="clear" w:color="auto" w:fill="auto"/>
            <w:vAlign w:val="bottom"/>
          </w:tcPr>
          <w:p w14:paraId="2A1B9D5F" w14:textId="3590DE75" w:rsidR="005478A1" w:rsidRPr="00742BA9" w:rsidRDefault="005478A1" w:rsidP="005478A1">
            <w:pPr>
              <w:spacing w:after="0"/>
              <w:jc w:val="both"/>
              <w:rPr>
                <w:rFonts w:ascii="Arial" w:eastAsia="Times New Roman" w:hAnsi="Arial" w:cs="Arial"/>
                <w:lang w:eastAsia="es-ES"/>
              </w:rPr>
            </w:pPr>
            <w:r>
              <w:rPr>
                <w:rFonts w:ascii="Arial" w:hAnsi="Arial" w:cs="Arial"/>
              </w:rPr>
              <w:t xml:space="preserve">toallitas alcoholadas </w:t>
            </w:r>
            <w:proofErr w:type="spellStart"/>
            <w:r>
              <w:rPr>
                <w:rFonts w:ascii="Arial" w:hAnsi="Arial" w:cs="Arial"/>
              </w:rPr>
              <w:t>protec</w:t>
            </w:r>
            <w:proofErr w:type="spellEnd"/>
            <w:r>
              <w:rPr>
                <w:rFonts w:ascii="Arial" w:hAnsi="Arial" w:cs="Arial"/>
              </w:rPr>
              <w:t xml:space="preserve"> de 3 cm x 6.5 cm de 100 </w:t>
            </w:r>
            <w:proofErr w:type="spellStart"/>
            <w:r>
              <w:rPr>
                <w:rFonts w:ascii="Arial" w:hAnsi="Arial" w:cs="Arial"/>
              </w:rPr>
              <w:t>pz</w:t>
            </w:r>
            <w:proofErr w:type="spellEnd"/>
            <w:r>
              <w:rPr>
                <w:rFonts w:ascii="Arial" w:hAnsi="Arial" w:cs="Arial"/>
              </w:rPr>
              <w:t>.</w:t>
            </w:r>
          </w:p>
        </w:tc>
        <w:tc>
          <w:tcPr>
            <w:tcW w:w="1701" w:type="dxa"/>
          </w:tcPr>
          <w:p w14:paraId="00710D5F"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C1AB069"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6EE56C7"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7879E8B" w14:textId="77777777" w:rsidTr="004F396C">
        <w:trPr>
          <w:trHeight w:val="300"/>
        </w:trPr>
        <w:tc>
          <w:tcPr>
            <w:tcW w:w="988" w:type="dxa"/>
            <w:noWrap/>
          </w:tcPr>
          <w:p w14:paraId="4F1A71EE" w14:textId="11B2EBB9" w:rsidR="005478A1" w:rsidRDefault="005478A1" w:rsidP="005478A1">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1809DB0C"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21155669" w14:textId="4D250FBC" w:rsidR="005478A1" w:rsidRDefault="005478A1" w:rsidP="005478A1">
            <w:pPr>
              <w:spacing w:after="0"/>
              <w:jc w:val="both"/>
              <w:rPr>
                <w:rFonts w:eastAsia="Times New Roman" w:cstheme="minorHAnsi"/>
                <w:lang w:eastAsia="es-ES"/>
              </w:rPr>
            </w:pPr>
            <w:r>
              <w:rPr>
                <w:rFonts w:ascii="Arial" w:hAnsi="Arial" w:cs="Arial"/>
              </w:rPr>
              <w:t>gotero</w:t>
            </w:r>
          </w:p>
        </w:tc>
        <w:tc>
          <w:tcPr>
            <w:tcW w:w="3118" w:type="dxa"/>
            <w:tcBorders>
              <w:top w:val="nil"/>
              <w:left w:val="nil"/>
              <w:bottom w:val="single" w:sz="4" w:space="0" w:color="auto"/>
              <w:right w:val="single" w:sz="4" w:space="0" w:color="auto"/>
            </w:tcBorders>
            <w:shd w:val="clear" w:color="auto" w:fill="auto"/>
            <w:vAlign w:val="center"/>
          </w:tcPr>
          <w:p w14:paraId="4AA0CDEA" w14:textId="21D977DD" w:rsidR="005478A1" w:rsidRPr="00AD39AD" w:rsidRDefault="005478A1" w:rsidP="005478A1">
            <w:pPr>
              <w:spacing w:after="0"/>
              <w:jc w:val="both"/>
              <w:rPr>
                <w:rFonts w:eastAsia="Times New Roman" w:cstheme="minorHAnsi"/>
                <w:lang w:eastAsia="es-ES"/>
              </w:rPr>
            </w:pPr>
            <w:r>
              <w:rPr>
                <w:rFonts w:ascii="Arial" w:hAnsi="Arial" w:cs="Arial"/>
                <w:color w:val="000000"/>
              </w:rPr>
              <w:t>Paracetamol gotas pediátricas 100 mg en 1 ml.</w:t>
            </w:r>
          </w:p>
        </w:tc>
        <w:tc>
          <w:tcPr>
            <w:tcW w:w="1701" w:type="dxa"/>
          </w:tcPr>
          <w:p w14:paraId="160866B2"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B588897"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E7CDF18"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0B6FA265" w14:textId="77777777" w:rsidTr="004F396C">
        <w:trPr>
          <w:trHeight w:val="300"/>
        </w:trPr>
        <w:tc>
          <w:tcPr>
            <w:tcW w:w="988" w:type="dxa"/>
            <w:noWrap/>
          </w:tcPr>
          <w:p w14:paraId="41058CCE" w14:textId="2ED82796" w:rsidR="005478A1" w:rsidRDefault="005478A1" w:rsidP="005478A1">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35737837"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11713E20" w14:textId="29D79DD7"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406911FD" w14:textId="4FCEFC00"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Paracetamol </w:t>
            </w:r>
            <w:proofErr w:type="spellStart"/>
            <w:r>
              <w:rPr>
                <w:rFonts w:ascii="Arial" w:hAnsi="Arial" w:cs="Arial"/>
                <w:color w:val="000000"/>
              </w:rPr>
              <w:t>tab</w:t>
            </w:r>
            <w:proofErr w:type="spellEnd"/>
            <w:r>
              <w:rPr>
                <w:rFonts w:ascii="Arial" w:hAnsi="Arial" w:cs="Arial"/>
                <w:color w:val="000000"/>
              </w:rPr>
              <w:t xml:space="preserve"> 750 mg                                                                           </w:t>
            </w:r>
          </w:p>
        </w:tc>
        <w:tc>
          <w:tcPr>
            <w:tcW w:w="1701" w:type="dxa"/>
          </w:tcPr>
          <w:p w14:paraId="19E3F1E0"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8C2E57B"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47EA87FC"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AF48A5B" w14:textId="77777777" w:rsidTr="004F396C">
        <w:trPr>
          <w:trHeight w:val="300"/>
        </w:trPr>
        <w:tc>
          <w:tcPr>
            <w:tcW w:w="988" w:type="dxa"/>
            <w:noWrap/>
          </w:tcPr>
          <w:p w14:paraId="3FB6FA94" w14:textId="52A65CFF" w:rsidR="005478A1" w:rsidRDefault="005478A1" w:rsidP="005478A1">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B7C346" w14:textId="534A8A09"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49CB4785" w14:textId="6D9E6E95"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16839329" w14:textId="720538DF"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Paracetamol </w:t>
            </w:r>
            <w:proofErr w:type="spellStart"/>
            <w:r>
              <w:rPr>
                <w:rFonts w:ascii="Arial" w:hAnsi="Arial" w:cs="Arial"/>
                <w:color w:val="000000"/>
              </w:rPr>
              <w:t>tab</w:t>
            </w:r>
            <w:proofErr w:type="spellEnd"/>
            <w:r>
              <w:rPr>
                <w:rFonts w:ascii="Arial" w:hAnsi="Arial" w:cs="Arial"/>
                <w:color w:val="000000"/>
              </w:rPr>
              <w:t xml:space="preserve"> de  500mg </w:t>
            </w:r>
          </w:p>
        </w:tc>
        <w:tc>
          <w:tcPr>
            <w:tcW w:w="1701" w:type="dxa"/>
          </w:tcPr>
          <w:p w14:paraId="50B13734"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399F9F48"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BAE5B62"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A245633" w14:textId="77777777" w:rsidTr="004F396C">
        <w:trPr>
          <w:trHeight w:val="300"/>
        </w:trPr>
        <w:tc>
          <w:tcPr>
            <w:tcW w:w="988" w:type="dxa"/>
            <w:noWrap/>
          </w:tcPr>
          <w:p w14:paraId="0F707FC9" w14:textId="4D63AED5" w:rsidR="005478A1" w:rsidRDefault="005478A1" w:rsidP="005478A1">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E2EEC0" w14:textId="043709E8"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41EE31F3" w14:textId="4E83CBAB"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69FF128A" w14:textId="3129366A" w:rsidR="005478A1" w:rsidRPr="00AD39AD" w:rsidRDefault="005478A1" w:rsidP="005478A1">
            <w:pPr>
              <w:spacing w:after="0"/>
              <w:jc w:val="both"/>
              <w:rPr>
                <w:rFonts w:eastAsia="Times New Roman" w:cstheme="minorHAnsi"/>
                <w:lang w:eastAsia="es-ES"/>
              </w:rPr>
            </w:pPr>
            <w:r>
              <w:rPr>
                <w:rFonts w:ascii="Arial" w:hAnsi="Arial" w:cs="Arial"/>
              </w:rPr>
              <w:t>Aspirina infantil de 100 mg</w:t>
            </w:r>
          </w:p>
        </w:tc>
        <w:tc>
          <w:tcPr>
            <w:tcW w:w="1701" w:type="dxa"/>
          </w:tcPr>
          <w:p w14:paraId="79771B1C"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6957FF59"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FEBF509"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4D2FDAE" w14:textId="77777777" w:rsidTr="004F396C">
        <w:trPr>
          <w:trHeight w:val="300"/>
        </w:trPr>
        <w:tc>
          <w:tcPr>
            <w:tcW w:w="988" w:type="dxa"/>
            <w:noWrap/>
          </w:tcPr>
          <w:p w14:paraId="108B77B5" w14:textId="15194B70" w:rsidR="005478A1" w:rsidRDefault="005478A1" w:rsidP="005478A1">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7C1E90" w14:textId="066FD3BE"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21AD62EA" w14:textId="0B1AE184" w:rsidR="005478A1" w:rsidRDefault="005478A1" w:rsidP="005478A1">
            <w:pPr>
              <w:spacing w:after="0"/>
              <w:jc w:val="both"/>
              <w:rPr>
                <w:rFonts w:eastAsia="Times New Roman" w:cstheme="minorHAnsi"/>
                <w:lang w:eastAsia="es-ES"/>
              </w:rPr>
            </w:pPr>
            <w:r>
              <w:rPr>
                <w:rFonts w:ascii="Arial" w:hAnsi="Arial" w:cs="Arial"/>
              </w:rPr>
              <w:t>caja</w:t>
            </w:r>
          </w:p>
        </w:tc>
        <w:tc>
          <w:tcPr>
            <w:tcW w:w="3118" w:type="dxa"/>
            <w:tcBorders>
              <w:top w:val="nil"/>
              <w:left w:val="nil"/>
              <w:bottom w:val="single" w:sz="4" w:space="0" w:color="auto"/>
              <w:right w:val="single" w:sz="4" w:space="0" w:color="auto"/>
            </w:tcBorders>
            <w:shd w:val="clear" w:color="auto" w:fill="auto"/>
            <w:vAlign w:val="center"/>
          </w:tcPr>
          <w:p w14:paraId="13B8745E" w14:textId="214A2EFD"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Metroclopramida</w:t>
            </w:r>
            <w:proofErr w:type="spellEnd"/>
            <w:r>
              <w:rPr>
                <w:rFonts w:ascii="Arial" w:hAnsi="Arial" w:cs="Arial"/>
                <w:color w:val="000000"/>
              </w:rPr>
              <w:t xml:space="preserve"> </w:t>
            </w:r>
            <w:proofErr w:type="spellStart"/>
            <w:r>
              <w:rPr>
                <w:rFonts w:ascii="Arial" w:hAnsi="Arial" w:cs="Arial"/>
                <w:color w:val="000000"/>
              </w:rPr>
              <w:t>tablet</w:t>
            </w:r>
            <w:proofErr w:type="spellEnd"/>
            <w:r>
              <w:rPr>
                <w:rFonts w:ascii="Arial" w:hAnsi="Arial" w:cs="Arial"/>
                <w:color w:val="000000"/>
              </w:rPr>
              <w:t xml:space="preserve"> de 10 mg</w:t>
            </w:r>
          </w:p>
        </w:tc>
        <w:tc>
          <w:tcPr>
            <w:tcW w:w="1701" w:type="dxa"/>
          </w:tcPr>
          <w:p w14:paraId="2654E6F5"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22D104F"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5D76F3B"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0B161E99" w14:textId="77777777" w:rsidTr="004F396C">
        <w:trPr>
          <w:trHeight w:val="300"/>
        </w:trPr>
        <w:tc>
          <w:tcPr>
            <w:tcW w:w="988" w:type="dxa"/>
            <w:noWrap/>
          </w:tcPr>
          <w:p w14:paraId="38C2863D" w14:textId="35F975EE" w:rsidR="005478A1" w:rsidRDefault="005478A1" w:rsidP="005478A1">
            <w:pPr>
              <w:spacing w:after="0"/>
              <w:jc w:val="both"/>
              <w:rPr>
                <w:rFonts w:eastAsia="Times New Roman" w:cstheme="minorHAnsi"/>
                <w:lang w:eastAsia="es-ES"/>
              </w:rPr>
            </w:pPr>
            <w:r>
              <w:rPr>
                <w:rFonts w:eastAsia="Times New Roman" w:cstheme="minorHAnsi"/>
                <w:lang w:eastAsia="es-ES"/>
              </w:rPr>
              <w:t>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9A4B106" w14:textId="3E2DF305"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5E27E501" w14:textId="03D0CC34"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3B894F8D" w14:textId="7C36A201" w:rsidR="005478A1" w:rsidRPr="00AD39AD" w:rsidRDefault="005478A1" w:rsidP="005478A1">
            <w:pPr>
              <w:spacing w:after="0"/>
              <w:jc w:val="both"/>
              <w:rPr>
                <w:rFonts w:eastAsia="Times New Roman" w:cstheme="minorHAnsi"/>
                <w:lang w:eastAsia="es-ES"/>
              </w:rPr>
            </w:pPr>
            <w:r>
              <w:rPr>
                <w:rFonts w:ascii="Arial" w:hAnsi="Arial" w:cs="Arial"/>
                <w:color w:val="000000"/>
              </w:rPr>
              <w:t>Naproxeno tabletas de 500 mg</w:t>
            </w:r>
          </w:p>
        </w:tc>
        <w:tc>
          <w:tcPr>
            <w:tcW w:w="1701" w:type="dxa"/>
          </w:tcPr>
          <w:p w14:paraId="1DBD9530"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D11186D"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3E2B3BC"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9D9B459" w14:textId="77777777" w:rsidTr="004F396C">
        <w:trPr>
          <w:trHeight w:val="300"/>
        </w:trPr>
        <w:tc>
          <w:tcPr>
            <w:tcW w:w="988" w:type="dxa"/>
            <w:noWrap/>
          </w:tcPr>
          <w:p w14:paraId="2EA7883B" w14:textId="56F20CA1" w:rsidR="005478A1" w:rsidRDefault="005478A1" w:rsidP="005478A1">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C220FE7" w14:textId="1EDB5787"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71C91444" w14:textId="5FB9A41E"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4A1B5E94" w14:textId="6FD9F713"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Metamizol</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de 500mg                                                                    </w:t>
            </w:r>
          </w:p>
        </w:tc>
        <w:tc>
          <w:tcPr>
            <w:tcW w:w="1701" w:type="dxa"/>
          </w:tcPr>
          <w:p w14:paraId="17082092"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DD63B7C"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EB4D19A"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E42C363" w14:textId="77777777" w:rsidTr="004F396C">
        <w:trPr>
          <w:trHeight w:val="300"/>
        </w:trPr>
        <w:tc>
          <w:tcPr>
            <w:tcW w:w="988" w:type="dxa"/>
            <w:noWrap/>
          </w:tcPr>
          <w:p w14:paraId="121DE3C1" w14:textId="17E88E7D" w:rsidR="005478A1" w:rsidRDefault="005478A1" w:rsidP="005478A1">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FB72175" w14:textId="4FAF0B2E"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4F8B3DC6" w14:textId="094CBF47" w:rsidR="005478A1" w:rsidRDefault="005478A1" w:rsidP="005478A1">
            <w:pPr>
              <w:spacing w:after="0"/>
              <w:jc w:val="both"/>
              <w:rPr>
                <w:rFonts w:eastAsia="Times New Roman" w:cstheme="minorHAnsi"/>
                <w:lang w:eastAsia="es-ES"/>
              </w:rPr>
            </w:pPr>
            <w:r>
              <w:rPr>
                <w:rFonts w:ascii="Arial" w:hAnsi="Arial" w:cs="Arial"/>
              </w:rPr>
              <w:t>frasco</w:t>
            </w:r>
          </w:p>
        </w:tc>
        <w:tc>
          <w:tcPr>
            <w:tcW w:w="3118" w:type="dxa"/>
            <w:tcBorders>
              <w:top w:val="nil"/>
              <w:left w:val="nil"/>
              <w:bottom w:val="single" w:sz="4" w:space="0" w:color="auto"/>
              <w:right w:val="single" w:sz="4" w:space="0" w:color="auto"/>
            </w:tcBorders>
            <w:shd w:val="clear" w:color="auto" w:fill="auto"/>
            <w:vAlign w:val="center"/>
          </w:tcPr>
          <w:p w14:paraId="2BCDBE95" w14:textId="6052B8EB"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Metamizol</w:t>
            </w:r>
            <w:proofErr w:type="spellEnd"/>
            <w:r>
              <w:rPr>
                <w:rFonts w:ascii="Arial" w:hAnsi="Arial" w:cs="Arial"/>
                <w:color w:val="000000"/>
              </w:rPr>
              <w:t xml:space="preserve"> </w:t>
            </w:r>
            <w:proofErr w:type="spellStart"/>
            <w:r>
              <w:rPr>
                <w:rFonts w:ascii="Arial" w:hAnsi="Arial" w:cs="Arial"/>
                <w:color w:val="000000"/>
              </w:rPr>
              <w:t>suspension</w:t>
            </w:r>
            <w:proofErr w:type="spellEnd"/>
            <w:r>
              <w:rPr>
                <w:rFonts w:ascii="Arial" w:hAnsi="Arial" w:cs="Arial"/>
                <w:color w:val="000000"/>
              </w:rPr>
              <w:t xml:space="preserve"> infantil</w:t>
            </w:r>
          </w:p>
        </w:tc>
        <w:tc>
          <w:tcPr>
            <w:tcW w:w="1701" w:type="dxa"/>
          </w:tcPr>
          <w:p w14:paraId="0F1511F4"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365E7D7B"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200A83B"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64EAB492" w14:textId="77777777" w:rsidTr="004F396C">
        <w:trPr>
          <w:trHeight w:val="300"/>
        </w:trPr>
        <w:tc>
          <w:tcPr>
            <w:tcW w:w="988" w:type="dxa"/>
            <w:noWrap/>
          </w:tcPr>
          <w:p w14:paraId="3AE6E6EA" w14:textId="608CFD10" w:rsidR="005478A1" w:rsidRDefault="005478A1" w:rsidP="005478A1">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7358031" w14:textId="1BD54C05"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6A83A1D4" w14:textId="60D2234C"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56E42D89" w14:textId="78A0FF63" w:rsidR="005478A1" w:rsidRPr="00AD39AD" w:rsidRDefault="005478A1" w:rsidP="005478A1">
            <w:pPr>
              <w:spacing w:after="0"/>
              <w:jc w:val="both"/>
              <w:rPr>
                <w:rFonts w:eastAsia="Times New Roman" w:cstheme="minorHAnsi"/>
                <w:lang w:eastAsia="es-ES"/>
              </w:rPr>
            </w:pPr>
            <w:r>
              <w:rPr>
                <w:rFonts w:ascii="Arial" w:hAnsi="Arial" w:cs="Arial"/>
                <w:color w:val="000000"/>
              </w:rPr>
              <w:t>Ibuprofeno 400mg capsulas</w:t>
            </w:r>
          </w:p>
        </w:tc>
        <w:tc>
          <w:tcPr>
            <w:tcW w:w="1701" w:type="dxa"/>
          </w:tcPr>
          <w:p w14:paraId="0AB3D3B7"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FCDB905"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23FCEBC"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0ADFBEC" w14:textId="77777777" w:rsidTr="004F396C">
        <w:trPr>
          <w:trHeight w:val="300"/>
        </w:trPr>
        <w:tc>
          <w:tcPr>
            <w:tcW w:w="988" w:type="dxa"/>
            <w:noWrap/>
          </w:tcPr>
          <w:p w14:paraId="7709D520" w14:textId="53725E91" w:rsidR="005478A1" w:rsidRDefault="005478A1" w:rsidP="005478A1">
            <w:pPr>
              <w:spacing w:after="0"/>
              <w:jc w:val="both"/>
              <w:rPr>
                <w:rFonts w:eastAsia="Times New Roman" w:cstheme="minorHAnsi"/>
                <w:lang w:eastAsia="es-ES"/>
              </w:rPr>
            </w:pPr>
            <w:r>
              <w:rPr>
                <w:rFonts w:eastAsia="Times New Roman" w:cstheme="minorHAnsi"/>
                <w:lang w:eastAsia="es-ES"/>
              </w:rPr>
              <w:t>12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42349F" w14:textId="65A2C634"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9E98550" w14:textId="309A9774" w:rsidR="005478A1" w:rsidRDefault="005478A1" w:rsidP="005478A1">
            <w:pPr>
              <w:spacing w:after="0"/>
              <w:jc w:val="both"/>
              <w:rPr>
                <w:rFonts w:eastAsia="Times New Roman" w:cstheme="minorHAnsi"/>
                <w:lang w:eastAsia="es-ES"/>
              </w:rPr>
            </w:pPr>
            <w:r>
              <w:rPr>
                <w:rFonts w:ascii="Arial" w:hAnsi="Arial" w:cs="Arial"/>
              </w:rPr>
              <w:t>frasco</w:t>
            </w:r>
          </w:p>
        </w:tc>
        <w:tc>
          <w:tcPr>
            <w:tcW w:w="3118" w:type="dxa"/>
            <w:tcBorders>
              <w:top w:val="nil"/>
              <w:left w:val="nil"/>
              <w:bottom w:val="single" w:sz="4" w:space="0" w:color="auto"/>
              <w:right w:val="single" w:sz="4" w:space="0" w:color="auto"/>
            </w:tcBorders>
            <w:shd w:val="clear" w:color="auto" w:fill="auto"/>
            <w:vAlign w:val="center"/>
          </w:tcPr>
          <w:p w14:paraId="4EAC27D3" w14:textId="35B0F975"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Ibuprofeno </w:t>
            </w:r>
            <w:proofErr w:type="spellStart"/>
            <w:r>
              <w:rPr>
                <w:rFonts w:ascii="Arial" w:hAnsi="Arial" w:cs="Arial"/>
                <w:color w:val="000000"/>
              </w:rPr>
              <w:t>suspension</w:t>
            </w:r>
            <w:proofErr w:type="spellEnd"/>
            <w:r>
              <w:rPr>
                <w:rFonts w:ascii="Arial" w:hAnsi="Arial" w:cs="Arial"/>
                <w:color w:val="000000"/>
              </w:rPr>
              <w:t xml:space="preserve"> </w:t>
            </w:r>
            <w:proofErr w:type="spellStart"/>
            <w:r>
              <w:rPr>
                <w:rFonts w:ascii="Arial" w:hAnsi="Arial" w:cs="Arial"/>
                <w:color w:val="000000"/>
              </w:rPr>
              <w:t>infanti</w:t>
            </w:r>
            <w:proofErr w:type="spellEnd"/>
            <w:r>
              <w:rPr>
                <w:rFonts w:ascii="Arial" w:hAnsi="Arial" w:cs="Arial"/>
                <w:color w:val="000000"/>
              </w:rPr>
              <w:t xml:space="preserve"> 2gr en 100 ml.</w:t>
            </w:r>
          </w:p>
        </w:tc>
        <w:tc>
          <w:tcPr>
            <w:tcW w:w="1701" w:type="dxa"/>
          </w:tcPr>
          <w:p w14:paraId="3D80BAB8"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E88025C"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12CF2AEA"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355C06E" w14:textId="77777777" w:rsidTr="004F396C">
        <w:trPr>
          <w:trHeight w:val="300"/>
        </w:trPr>
        <w:tc>
          <w:tcPr>
            <w:tcW w:w="988" w:type="dxa"/>
            <w:noWrap/>
          </w:tcPr>
          <w:p w14:paraId="0B7F6E2B" w14:textId="615EDFCF" w:rsidR="005478A1" w:rsidRDefault="005478A1" w:rsidP="005478A1">
            <w:pPr>
              <w:spacing w:after="0"/>
              <w:jc w:val="both"/>
              <w:rPr>
                <w:rFonts w:eastAsia="Times New Roman" w:cstheme="minorHAnsi"/>
                <w:lang w:eastAsia="es-ES"/>
              </w:rPr>
            </w:pPr>
            <w:r>
              <w:rPr>
                <w:rFonts w:eastAsia="Times New Roman" w:cstheme="minorHAnsi"/>
                <w:lang w:eastAsia="es-ES"/>
              </w:rPr>
              <w:t>13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2B21F4B" w14:textId="0FBCEE08"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76675882" w14:textId="5E04569C"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75BB7260" w14:textId="677B973B" w:rsidR="005478A1" w:rsidRPr="00AD39AD" w:rsidRDefault="005478A1" w:rsidP="005478A1">
            <w:pPr>
              <w:spacing w:after="0"/>
              <w:jc w:val="both"/>
              <w:rPr>
                <w:rFonts w:eastAsia="Times New Roman" w:cstheme="minorHAnsi"/>
                <w:lang w:eastAsia="es-ES"/>
              </w:rPr>
            </w:pPr>
            <w:r>
              <w:rPr>
                <w:rFonts w:ascii="Arial" w:hAnsi="Arial" w:cs="Arial"/>
                <w:color w:val="000000"/>
              </w:rPr>
              <w:t>Ibuprofeno capsulas de 600 mg</w:t>
            </w:r>
          </w:p>
        </w:tc>
        <w:tc>
          <w:tcPr>
            <w:tcW w:w="1701" w:type="dxa"/>
          </w:tcPr>
          <w:p w14:paraId="331FD685"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677579B7"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20CB53AC"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C2B9A94" w14:textId="77777777" w:rsidTr="004F396C">
        <w:trPr>
          <w:trHeight w:val="300"/>
        </w:trPr>
        <w:tc>
          <w:tcPr>
            <w:tcW w:w="988" w:type="dxa"/>
            <w:noWrap/>
          </w:tcPr>
          <w:p w14:paraId="437B6BEA" w14:textId="0B65963E" w:rsidR="005478A1" w:rsidRDefault="005478A1" w:rsidP="005478A1">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0E7C8A5" w14:textId="534179E6"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07095D94" w14:textId="11EE614C" w:rsidR="005478A1" w:rsidRDefault="005478A1" w:rsidP="005478A1">
            <w:pPr>
              <w:spacing w:after="0"/>
              <w:jc w:val="both"/>
              <w:rPr>
                <w:rFonts w:eastAsia="Times New Roman" w:cstheme="minorHAnsi"/>
                <w:lang w:eastAsia="es-ES"/>
              </w:rPr>
            </w:pPr>
            <w:r>
              <w:rPr>
                <w:rFonts w:ascii="Arial" w:hAnsi="Arial" w:cs="Arial"/>
              </w:rPr>
              <w:t>caja</w:t>
            </w:r>
          </w:p>
        </w:tc>
        <w:tc>
          <w:tcPr>
            <w:tcW w:w="3118" w:type="dxa"/>
            <w:tcBorders>
              <w:top w:val="nil"/>
              <w:left w:val="nil"/>
              <w:bottom w:val="single" w:sz="4" w:space="0" w:color="auto"/>
              <w:right w:val="single" w:sz="4" w:space="0" w:color="auto"/>
            </w:tcBorders>
            <w:shd w:val="clear" w:color="auto" w:fill="auto"/>
            <w:vAlign w:val="center"/>
          </w:tcPr>
          <w:p w14:paraId="0D579F28" w14:textId="011753F0"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Trimebutina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200mg</w:t>
            </w:r>
          </w:p>
        </w:tc>
        <w:tc>
          <w:tcPr>
            <w:tcW w:w="1701" w:type="dxa"/>
          </w:tcPr>
          <w:p w14:paraId="75817155"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1E5C5BD"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6DFA0E0"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3A62863" w14:textId="77777777" w:rsidTr="004F396C">
        <w:trPr>
          <w:trHeight w:val="300"/>
        </w:trPr>
        <w:tc>
          <w:tcPr>
            <w:tcW w:w="988" w:type="dxa"/>
            <w:noWrap/>
          </w:tcPr>
          <w:p w14:paraId="32D9B9F8" w14:textId="76FBE1EB" w:rsidR="005478A1" w:rsidRDefault="005478A1" w:rsidP="005478A1">
            <w:pPr>
              <w:spacing w:after="0"/>
              <w:jc w:val="both"/>
              <w:rPr>
                <w:rFonts w:eastAsia="Times New Roman" w:cstheme="minorHAnsi"/>
                <w:lang w:eastAsia="es-ES"/>
              </w:rPr>
            </w:pPr>
            <w:r>
              <w:rPr>
                <w:rFonts w:eastAsia="Times New Roman" w:cstheme="minorHAnsi"/>
                <w:lang w:eastAsia="es-ES"/>
              </w:rPr>
              <w:t>15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C029CC" w14:textId="3816FC5E" w:rsidR="005478A1" w:rsidRDefault="005478A1" w:rsidP="005478A1">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1810549F" w14:textId="64DC7B3C" w:rsidR="005478A1" w:rsidRDefault="005478A1" w:rsidP="005478A1">
            <w:pPr>
              <w:spacing w:after="0"/>
              <w:jc w:val="both"/>
              <w:rPr>
                <w:rFonts w:eastAsia="Times New Roman" w:cstheme="minorHAnsi"/>
                <w:lang w:eastAsia="es-ES"/>
              </w:rPr>
            </w:pPr>
            <w:r>
              <w:rPr>
                <w:rFonts w:ascii="Arial" w:hAnsi="Arial" w:cs="Arial"/>
              </w:rPr>
              <w:t>caja</w:t>
            </w:r>
          </w:p>
        </w:tc>
        <w:tc>
          <w:tcPr>
            <w:tcW w:w="3118" w:type="dxa"/>
            <w:tcBorders>
              <w:top w:val="nil"/>
              <w:left w:val="nil"/>
              <w:bottom w:val="single" w:sz="4" w:space="0" w:color="auto"/>
              <w:right w:val="single" w:sz="4" w:space="0" w:color="auto"/>
            </w:tcBorders>
            <w:shd w:val="clear" w:color="auto" w:fill="auto"/>
            <w:vAlign w:val="center"/>
          </w:tcPr>
          <w:p w14:paraId="458B259D" w14:textId="7970ABDF"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Treda</w:t>
            </w:r>
            <w:proofErr w:type="spellEnd"/>
            <w:r>
              <w:rPr>
                <w:rFonts w:ascii="Arial" w:hAnsi="Arial" w:cs="Arial"/>
                <w:color w:val="000000"/>
              </w:rPr>
              <w:t xml:space="preserve"> tabletas (</w:t>
            </w:r>
            <w:proofErr w:type="spellStart"/>
            <w:r>
              <w:rPr>
                <w:rFonts w:ascii="Arial" w:hAnsi="Arial" w:cs="Arial"/>
                <w:color w:val="000000"/>
              </w:rPr>
              <w:t>Noemicina</w:t>
            </w:r>
            <w:proofErr w:type="spellEnd"/>
            <w:r>
              <w:rPr>
                <w:rFonts w:ascii="Arial" w:hAnsi="Arial" w:cs="Arial"/>
                <w:color w:val="000000"/>
              </w:rPr>
              <w:t>/</w:t>
            </w:r>
            <w:proofErr w:type="spellStart"/>
            <w:r>
              <w:rPr>
                <w:rFonts w:ascii="Arial" w:hAnsi="Arial" w:cs="Arial"/>
                <w:color w:val="000000"/>
              </w:rPr>
              <w:t>caolin</w:t>
            </w:r>
            <w:proofErr w:type="spellEnd"/>
            <w:r>
              <w:rPr>
                <w:rFonts w:ascii="Arial" w:hAnsi="Arial" w:cs="Arial"/>
                <w:color w:val="000000"/>
              </w:rPr>
              <w:t>/pectina)</w:t>
            </w:r>
          </w:p>
        </w:tc>
        <w:tc>
          <w:tcPr>
            <w:tcW w:w="1701" w:type="dxa"/>
          </w:tcPr>
          <w:p w14:paraId="062EC750"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4BA10248"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AE16329"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32C6DEE" w14:textId="77777777" w:rsidTr="004F396C">
        <w:trPr>
          <w:trHeight w:val="300"/>
        </w:trPr>
        <w:tc>
          <w:tcPr>
            <w:tcW w:w="988" w:type="dxa"/>
            <w:noWrap/>
          </w:tcPr>
          <w:p w14:paraId="713F22DD" w14:textId="727E8C9C" w:rsidR="005478A1" w:rsidRDefault="005478A1" w:rsidP="005478A1">
            <w:pPr>
              <w:spacing w:after="0"/>
              <w:jc w:val="both"/>
              <w:rPr>
                <w:rFonts w:eastAsia="Times New Roman" w:cstheme="minorHAnsi"/>
                <w:lang w:eastAsia="es-ES"/>
              </w:rPr>
            </w:pPr>
            <w:r>
              <w:rPr>
                <w:rFonts w:eastAsia="Times New Roman" w:cstheme="minorHAnsi"/>
                <w:lang w:eastAsia="es-ES"/>
              </w:rPr>
              <w:t>16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E296083" w14:textId="7BE52D96"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34684E8B" w14:textId="2212C982" w:rsidR="005478A1" w:rsidRDefault="005478A1" w:rsidP="005478A1">
            <w:pPr>
              <w:spacing w:after="0"/>
              <w:jc w:val="both"/>
              <w:rPr>
                <w:rFonts w:eastAsia="Times New Roman" w:cstheme="minorHAnsi"/>
                <w:lang w:eastAsia="es-ES"/>
              </w:rPr>
            </w:pPr>
            <w:r>
              <w:rPr>
                <w:rFonts w:ascii="Arial" w:hAnsi="Arial" w:cs="Arial"/>
              </w:rPr>
              <w:t>caja</w:t>
            </w:r>
          </w:p>
        </w:tc>
        <w:tc>
          <w:tcPr>
            <w:tcW w:w="3118" w:type="dxa"/>
            <w:tcBorders>
              <w:top w:val="nil"/>
              <w:left w:val="nil"/>
              <w:bottom w:val="single" w:sz="4" w:space="0" w:color="auto"/>
              <w:right w:val="single" w:sz="4" w:space="0" w:color="auto"/>
            </w:tcBorders>
            <w:shd w:val="clear" w:color="auto" w:fill="auto"/>
            <w:vAlign w:val="center"/>
          </w:tcPr>
          <w:p w14:paraId="2099F2E1" w14:textId="45C93700"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Butilhioscina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10mg  </w:t>
            </w:r>
          </w:p>
        </w:tc>
        <w:tc>
          <w:tcPr>
            <w:tcW w:w="1701" w:type="dxa"/>
          </w:tcPr>
          <w:p w14:paraId="4D07670C"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300911E0"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6FF8208"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BA9DE6D" w14:textId="77777777" w:rsidTr="004F396C">
        <w:trPr>
          <w:trHeight w:val="300"/>
        </w:trPr>
        <w:tc>
          <w:tcPr>
            <w:tcW w:w="988" w:type="dxa"/>
            <w:noWrap/>
          </w:tcPr>
          <w:p w14:paraId="6B793E87" w14:textId="534FCC5F" w:rsidR="005478A1" w:rsidRDefault="005478A1" w:rsidP="005478A1">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560C49E" w14:textId="37603C64"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0C63B9BE" w14:textId="01F9A70B"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68D9676B" w14:textId="6189F4E3"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Loperamida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2mg    </w:t>
            </w:r>
          </w:p>
        </w:tc>
        <w:tc>
          <w:tcPr>
            <w:tcW w:w="1701" w:type="dxa"/>
          </w:tcPr>
          <w:p w14:paraId="776152F4"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6BB847BC"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17A4E31F"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1DDE2AB" w14:textId="77777777" w:rsidTr="004F396C">
        <w:trPr>
          <w:trHeight w:val="300"/>
        </w:trPr>
        <w:tc>
          <w:tcPr>
            <w:tcW w:w="988" w:type="dxa"/>
            <w:noWrap/>
          </w:tcPr>
          <w:p w14:paraId="64F29AB7" w14:textId="04848289" w:rsidR="005478A1" w:rsidRDefault="005478A1" w:rsidP="005478A1">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A264056" w14:textId="6A90729F"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87F05A0" w14:textId="428A2816" w:rsidR="005478A1" w:rsidRDefault="005478A1" w:rsidP="005478A1">
            <w:pPr>
              <w:spacing w:after="0"/>
              <w:jc w:val="both"/>
              <w:rPr>
                <w:rFonts w:eastAsia="Times New Roman" w:cstheme="minorHAnsi"/>
                <w:lang w:eastAsia="es-ES"/>
              </w:rPr>
            </w:pPr>
            <w:r>
              <w:rPr>
                <w:rFonts w:ascii="Arial" w:hAnsi="Arial" w:cs="Arial"/>
              </w:rPr>
              <w:t>frasco</w:t>
            </w:r>
          </w:p>
        </w:tc>
        <w:tc>
          <w:tcPr>
            <w:tcW w:w="3118" w:type="dxa"/>
            <w:tcBorders>
              <w:top w:val="nil"/>
              <w:left w:val="nil"/>
              <w:bottom w:val="single" w:sz="4" w:space="0" w:color="auto"/>
              <w:right w:val="single" w:sz="4" w:space="0" w:color="auto"/>
            </w:tcBorders>
            <w:shd w:val="clear" w:color="auto" w:fill="auto"/>
            <w:vAlign w:val="center"/>
          </w:tcPr>
          <w:p w14:paraId="7C07918E" w14:textId="4930A42A"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Lactobacillus tabletas masticables sabor UVA (LACTIV KIDS). </w:t>
            </w:r>
          </w:p>
        </w:tc>
        <w:tc>
          <w:tcPr>
            <w:tcW w:w="1701" w:type="dxa"/>
          </w:tcPr>
          <w:p w14:paraId="4967EAE6"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32AB4C34"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09727C7"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28CBAFC" w14:textId="77777777" w:rsidTr="004F396C">
        <w:trPr>
          <w:trHeight w:val="300"/>
        </w:trPr>
        <w:tc>
          <w:tcPr>
            <w:tcW w:w="988" w:type="dxa"/>
            <w:noWrap/>
          </w:tcPr>
          <w:p w14:paraId="618BEE4E" w14:textId="6A16C6BB" w:rsidR="005478A1" w:rsidRDefault="005478A1" w:rsidP="005478A1">
            <w:pPr>
              <w:spacing w:after="0"/>
              <w:jc w:val="both"/>
              <w:rPr>
                <w:rFonts w:eastAsia="Times New Roman" w:cstheme="minorHAnsi"/>
                <w:lang w:eastAsia="es-ES"/>
              </w:rPr>
            </w:pPr>
            <w:r>
              <w:rPr>
                <w:rFonts w:eastAsia="Times New Roman" w:cstheme="minorHAnsi"/>
                <w:lang w:eastAsia="es-ES"/>
              </w:rPr>
              <w:t>19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421E72" w14:textId="06D2EE38" w:rsidR="005478A1" w:rsidRDefault="005478A1" w:rsidP="005478A1">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1396DBC6" w14:textId="65099E9A"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1D7A0509" w14:textId="3D1665FE"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Omeprazol</w:t>
            </w:r>
            <w:proofErr w:type="spellEnd"/>
            <w:r>
              <w:rPr>
                <w:rFonts w:ascii="Arial" w:hAnsi="Arial" w:cs="Arial"/>
                <w:color w:val="000000"/>
              </w:rPr>
              <w:t xml:space="preserve"> </w:t>
            </w:r>
            <w:proofErr w:type="spellStart"/>
            <w:r>
              <w:rPr>
                <w:rFonts w:ascii="Arial" w:hAnsi="Arial" w:cs="Arial"/>
                <w:color w:val="000000"/>
              </w:rPr>
              <w:t>caps</w:t>
            </w:r>
            <w:proofErr w:type="spellEnd"/>
            <w:r>
              <w:rPr>
                <w:rFonts w:ascii="Arial" w:hAnsi="Arial" w:cs="Arial"/>
                <w:color w:val="000000"/>
              </w:rPr>
              <w:t xml:space="preserve"> 20mg   </w:t>
            </w:r>
          </w:p>
        </w:tc>
        <w:tc>
          <w:tcPr>
            <w:tcW w:w="1701" w:type="dxa"/>
          </w:tcPr>
          <w:p w14:paraId="6D1FF665"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E3C6F82"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F8EC0F0"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91600D5" w14:textId="77777777" w:rsidTr="004F396C">
        <w:trPr>
          <w:trHeight w:val="300"/>
        </w:trPr>
        <w:tc>
          <w:tcPr>
            <w:tcW w:w="988" w:type="dxa"/>
            <w:noWrap/>
          </w:tcPr>
          <w:p w14:paraId="28A97AD3" w14:textId="1F539844" w:rsidR="005478A1" w:rsidRDefault="005478A1" w:rsidP="005478A1">
            <w:pPr>
              <w:spacing w:after="0"/>
              <w:jc w:val="both"/>
              <w:rPr>
                <w:rFonts w:eastAsia="Times New Roman" w:cstheme="minorHAnsi"/>
                <w:lang w:eastAsia="es-ES"/>
              </w:rPr>
            </w:pPr>
            <w:r>
              <w:rPr>
                <w:rFonts w:eastAsia="Times New Roman" w:cstheme="minorHAnsi"/>
                <w:lang w:eastAsia="es-ES"/>
              </w:rPr>
              <w:t>20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8D9B451" w14:textId="65053E1F" w:rsidR="005478A1" w:rsidRDefault="005478A1" w:rsidP="005478A1">
            <w:pPr>
              <w:spacing w:after="0"/>
              <w:jc w:val="both"/>
              <w:rPr>
                <w:rFonts w:eastAsia="Times New Roman" w:cstheme="minorHAnsi"/>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22E73BBA" w14:textId="152D07CD" w:rsidR="005478A1" w:rsidRDefault="005478A1" w:rsidP="005478A1">
            <w:pPr>
              <w:spacing w:after="0"/>
              <w:jc w:val="both"/>
              <w:rPr>
                <w:rFonts w:eastAsia="Times New Roman" w:cstheme="minorHAnsi"/>
                <w:lang w:eastAsia="es-ES"/>
              </w:rPr>
            </w:pPr>
            <w:r>
              <w:rPr>
                <w:rFonts w:ascii="Arial" w:hAnsi="Arial" w:cs="Arial"/>
              </w:rPr>
              <w:t>frasco</w:t>
            </w:r>
          </w:p>
        </w:tc>
        <w:tc>
          <w:tcPr>
            <w:tcW w:w="3118" w:type="dxa"/>
            <w:tcBorders>
              <w:top w:val="nil"/>
              <w:left w:val="nil"/>
              <w:bottom w:val="single" w:sz="4" w:space="0" w:color="auto"/>
              <w:right w:val="single" w:sz="4" w:space="0" w:color="auto"/>
            </w:tcBorders>
            <w:shd w:val="clear" w:color="auto" w:fill="auto"/>
            <w:vAlign w:val="center"/>
          </w:tcPr>
          <w:p w14:paraId="1BEB202B" w14:textId="7B910375"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Tums</w:t>
            </w:r>
            <w:proofErr w:type="spellEnd"/>
            <w:r>
              <w:rPr>
                <w:rFonts w:ascii="Arial" w:hAnsi="Arial" w:cs="Arial"/>
                <w:color w:val="000000"/>
              </w:rPr>
              <w:t xml:space="preserve"> tabletas masticables</w:t>
            </w:r>
          </w:p>
        </w:tc>
        <w:tc>
          <w:tcPr>
            <w:tcW w:w="1701" w:type="dxa"/>
          </w:tcPr>
          <w:p w14:paraId="263DE40B"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F624C58"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9179758"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9494086" w14:textId="77777777" w:rsidTr="004F396C">
        <w:trPr>
          <w:trHeight w:val="300"/>
        </w:trPr>
        <w:tc>
          <w:tcPr>
            <w:tcW w:w="988" w:type="dxa"/>
            <w:tcBorders>
              <w:right w:val="single" w:sz="4" w:space="0" w:color="auto"/>
            </w:tcBorders>
            <w:noWrap/>
          </w:tcPr>
          <w:p w14:paraId="3981C0E0" w14:textId="053EA45B" w:rsidR="005478A1" w:rsidRDefault="005478A1" w:rsidP="005478A1">
            <w:pPr>
              <w:spacing w:after="0"/>
              <w:jc w:val="both"/>
              <w:rPr>
                <w:rFonts w:eastAsia="Times New Roman" w:cstheme="minorHAnsi"/>
                <w:lang w:eastAsia="es-ES"/>
              </w:rPr>
            </w:pPr>
            <w:r>
              <w:rPr>
                <w:rFonts w:eastAsia="Times New Roman" w:cstheme="minorHAnsi"/>
                <w:lang w:eastAsia="es-ES"/>
              </w:rPr>
              <w:t>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132EF" w14:textId="4F33EC7B" w:rsidR="005478A1" w:rsidRDefault="005478A1" w:rsidP="005478A1">
            <w:pPr>
              <w:spacing w:after="0"/>
              <w:jc w:val="both"/>
              <w:rPr>
                <w:rFonts w:eastAsia="Times New Roman" w:cstheme="minorHAnsi"/>
                <w:lang w:eastAsia="es-ES"/>
              </w:rPr>
            </w:pPr>
            <w:r>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BC156" w14:textId="16041815" w:rsidR="005478A1" w:rsidRDefault="005478A1" w:rsidP="005478A1">
            <w:pPr>
              <w:spacing w:after="0"/>
              <w:jc w:val="both"/>
              <w:rPr>
                <w:rFonts w:eastAsia="Times New Roman" w:cstheme="minorHAnsi"/>
                <w:lang w:eastAsia="es-ES"/>
              </w:rPr>
            </w:pPr>
            <w:r>
              <w:rPr>
                <w:rFonts w:ascii="Arial" w:hAnsi="Arial" w:cs="Arial"/>
              </w:rPr>
              <w:t>gotero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54B0CC" w14:textId="361C9899"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nafazolina</w:t>
            </w:r>
            <w:proofErr w:type="spellEnd"/>
            <w:r>
              <w:rPr>
                <w:rFonts w:ascii="Arial" w:hAnsi="Arial" w:cs="Arial"/>
                <w:color w:val="000000"/>
              </w:rPr>
              <w:t xml:space="preserve"> gotas </w:t>
            </w:r>
            <w:proofErr w:type="spellStart"/>
            <w:r>
              <w:rPr>
                <w:rFonts w:ascii="Arial" w:hAnsi="Arial" w:cs="Arial"/>
                <w:color w:val="000000"/>
              </w:rPr>
              <w:t>oftalmicas</w:t>
            </w:r>
            <w:proofErr w:type="spellEnd"/>
            <w:r>
              <w:rPr>
                <w:rFonts w:ascii="Arial" w:hAnsi="Arial" w:cs="Arial"/>
                <w:color w:val="000000"/>
              </w:rPr>
              <w:t xml:space="preserve"> </w:t>
            </w:r>
          </w:p>
        </w:tc>
        <w:tc>
          <w:tcPr>
            <w:tcW w:w="1701" w:type="dxa"/>
          </w:tcPr>
          <w:p w14:paraId="0F0F5090"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9925E9B"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F444649"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95B0D11" w14:textId="77777777" w:rsidTr="004F396C">
        <w:trPr>
          <w:trHeight w:val="300"/>
        </w:trPr>
        <w:tc>
          <w:tcPr>
            <w:tcW w:w="988" w:type="dxa"/>
            <w:noWrap/>
          </w:tcPr>
          <w:p w14:paraId="3FA41B37" w14:textId="0216FD8D" w:rsidR="005478A1" w:rsidRDefault="005478A1" w:rsidP="005478A1">
            <w:pPr>
              <w:spacing w:after="0"/>
              <w:jc w:val="both"/>
              <w:rPr>
                <w:rFonts w:eastAsia="Times New Roman" w:cstheme="minorHAnsi"/>
                <w:lang w:eastAsia="es-ES"/>
              </w:rPr>
            </w:pPr>
            <w:r>
              <w:rPr>
                <w:rFonts w:eastAsia="Times New Roman" w:cstheme="minorHAnsi"/>
                <w:lang w:eastAsia="es-ES"/>
              </w:rPr>
              <w:t>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D48A" w14:textId="4709C724" w:rsidR="005478A1" w:rsidRDefault="005478A1" w:rsidP="005478A1">
            <w:pPr>
              <w:spacing w:after="0"/>
              <w:jc w:val="both"/>
              <w:rPr>
                <w:rFonts w:eastAsia="Times New Roman" w:cstheme="minorHAnsi"/>
                <w:lang w:eastAsia="es-ES"/>
              </w:rPr>
            </w:pPr>
            <w:r>
              <w:rPr>
                <w:rFonts w:ascii="Arial" w:hAnsi="Arial" w:cs="Arial"/>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54A7784" w14:textId="5D297D68" w:rsidR="005478A1" w:rsidRDefault="005478A1" w:rsidP="005478A1">
            <w:pPr>
              <w:spacing w:after="0"/>
              <w:jc w:val="both"/>
              <w:rPr>
                <w:rFonts w:eastAsia="Times New Roman" w:cstheme="minorHAnsi"/>
                <w:lang w:eastAsia="es-ES"/>
              </w:rPr>
            </w:pPr>
            <w:r>
              <w:rPr>
                <w:rFonts w:ascii="Arial" w:hAnsi="Arial" w:cs="Arial"/>
              </w:rPr>
              <w:t>gotero</w:t>
            </w:r>
          </w:p>
        </w:tc>
        <w:tc>
          <w:tcPr>
            <w:tcW w:w="3118" w:type="dxa"/>
            <w:tcBorders>
              <w:top w:val="single" w:sz="4" w:space="0" w:color="auto"/>
              <w:left w:val="nil"/>
              <w:bottom w:val="single" w:sz="4" w:space="0" w:color="auto"/>
              <w:right w:val="single" w:sz="4" w:space="0" w:color="auto"/>
            </w:tcBorders>
            <w:shd w:val="clear" w:color="auto" w:fill="auto"/>
            <w:vAlign w:val="center"/>
          </w:tcPr>
          <w:p w14:paraId="24D7E470" w14:textId="1BBCDAA5"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Gotas óticas  ( dexametasona / neomicina / </w:t>
            </w:r>
            <w:r>
              <w:rPr>
                <w:rFonts w:ascii="Arial" w:hAnsi="Arial" w:cs="Arial"/>
                <w:color w:val="000000"/>
              </w:rPr>
              <w:lastRenderedPageBreak/>
              <w:t xml:space="preserve">lidocaína) o </w:t>
            </w:r>
            <w:r>
              <w:rPr>
                <w:rFonts w:ascii="Arial" w:hAnsi="Arial" w:cs="Arial"/>
                <w:color w:val="000000"/>
              </w:rPr>
              <w:br/>
              <w:t>( hidrocortisona/neomicina/ lidocaína)</w:t>
            </w:r>
          </w:p>
        </w:tc>
        <w:tc>
          <w:tcPr>
            <w:tcW w:w="1701" w:type="dxa"/>
          </w:tcPr>
          <w:p w14:paraId="09635C3B"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43D5F81C"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29C1840"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98F4688" w14:textId="77777777" w:rsidTr="004F396C">
        <w:trPr>
          <w:trHeight w:val="300"/>
        </w:trPr>
        <w:tc>
          <w:tcPr>
            <w:tcW w:w="988" w:type="dxa"/>
            <w:tcBorders>
              <w:bottom w:val="single" w:sz="4" w:space="0" w:color="auto"/>
            </w:tcBorders>
            <w:noWrap/>
          </w:tcPr>
          <w:p w14:paraId="34E5E654" w14:textId="371CB9F1" w:rsidR="005478A1" w:rsidRDefault="005478A1" w:rsidP="005478A1">
            <w:pPr>
              <w:spacing w:after="0"/>
              <w:jc w:val="both"/>
              <w:rPr>
                <w:rFonts w:eastAsia="Times New Roman" w:cstheme="minorHAnsi"/>
                <w:lang w:eastAsia="es-ES"/>
              </w:rPr>
            </w:pPr>
            <w:r>
              <w:rPr>
                <w:rFonts w:eastAsia="Times New Roman" w:cstheme="minorHAnsi"/>
                <w:lang w:eastAsia="es-ES"/>
              </w:rPr>
              <w:lastRenderedPageBreak/>
              <w:t>23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2C1EED7" w14:textId="64162FC2"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14F4B581" w14:textId="4233242E"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auto"/>
              <w:right w:val="single" w:sz="4" w:space="0" w:color="auto"/>
            </w:tcBorders>
            <w:shd w:val="clear" w:color="auto" w:fill="auto"/>
            <w:vAlign w:val="center"/>
          </w:tcPr>
          <w:p w14:paraId="0AE3D209" w14:textId="3EFFD878"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Loratadina</w:t>
            </w:r>
            <w:proofErr w:type="spellEnd"/>
            <w:r>
              <w:rPr>
                <w:rFonts w:ascii="Arial" w:hAnsi="Arial" w:cs="Arial"/>
                <w:color w:val="000000"/>
              </w:rPr>
              <w:t xml:space="preserve"> </w:t>
            </w:r>
            <w:proofErr w:type="spellStart"/>
            <w:r>
              <w:rPr>
                <w:rFonts w:ascii="Arial" w:hAnsi="Arial" w:cs="Arial"/>
                <w:color w:val="000000"/>
              </w:rPr>
              <w:t>tab</w:t>
            </w:r>
            <w:proofErr w:type="spellEnd"/>
            <w:r>
              <w:rPr>
                <w:rFonts w:ascii="Arial" w:hAnsi="Arial" w:cs="Arial"/>
                <w:color w:val="000000"/>
              </w:rPr>
              <w:t xml:space="preserve"> 10mg </w:t>
            </w:r>
          </w:p>
        </w:tc>
        <w:tc>
          <w:tcPr>
            <w:tcW w:w="1701" w:type="dxa"/>
          </w:tcPr>
          <w:p w14:paraId="60FD5146"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123D87F"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73579D3"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146AD74A" w14:textId="77777777" w:rsidTr="004F396C">
        <w:trPr>
          <w:trHeight w:val="300"/>
        </w:trPr>
        <w:tc>
          <w:tcPr>
            <w:tcW w:w="988" w:type="dxa"/>
            <w:tcBorders>
              <w:top w:val="single" w:sz="4" w:space="0" w:color="auto"/>
              <w:left w:val="single" w:sz="4" w:space="0" w:color="auto"/>
              <w:bottom w:val="single" w:sz="4" w:space="0" w:color="auto"/>
              <w:right w:val="single" w:sz="4" w:space="0" w:color="auto"/>
            </w:tcBorders>
            <w:noWrap/>
          </w:tcPr>
          <w:p w14:paraId="0572E57E" w14:textId="782052AD" w:rsidR="005478A1" w:rsidRDefault="005478A1" w:rsidP="005478A1">
            <w:pPr>
              <w:spacing w:after="0"/>
              <w:jc w:val="both"/>
              <w:rPr>
                <w:rFonts w:eastAsia="Times New Roman" w:cstheme="minorHAnsi"/>
                <w:lang w:eastAsia="es-ES"/>
              </w:rPr>
            </w:pPr>
            <w:r>
              <w:rPr>
                <w:rFonts w:eastAsia="Times New Roman" w:cstheme="minorHAnsi"/>
                <w:lang w:eastAsia="es-ES"/>
              </w:rPr>
              <w:t>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ACF64" w14:textId="0B10A3F2" w:rsidR="005478A1" w:rsidRDefault="005478A1" w:rsidP="005478A1">
            <w:pPr>
              <w:spacing w:after="0"/>
              <w:jc w:val="both"/>
              <w:rPr>
                <w:rFonts w:eastAsia="Times New Roman" w:cstheme="minorHAnsi"/>
                <w:lang w:eastAsia="es-ES"/>
              </w:rPr>
            </w:pPr>
            <w:r>
              <w:rPr>
                <w:rFonts w:ascii="Arial" w:hAnsi="Arial"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30726" w14:textId="186E4060" w:rsidR="005478A1" w:rsidRDefault="005478A1" w:rsidP="005478A1">
            <w:pPr>
              <w:spacing w:after="0"/>
              <w:jc w:val="both"/>
              <w:rPr>
                <w:rFonts w:eastAsia="Times New Roman" w:cstheme="minorHAnsi"/>
                <w:lang w:eastAsia="es-ES"/>
              </w:rPr>
            </w:pPr>
            <w:r>
              <w:rPr>
                <w:rFonts w:ascii="Arial" w:hAnsi="Arial" w:cs="Arial"/>
              </w:rPr>
              <w:t>tubo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845EBC9" w14:textId="58A864F6"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Nitrofural</w:t>
            </w:r>
            <w:proofErr w:type="spellEnd"/>
            <w:r>
              <w:rPr>
                <w:rFonts w:ascii="Arial" w:hAnsi="Arial" w:cs="Arial"/>
                <w:color w:val="000000"/>
              </w:rPr>
              <w:t xml:space="preserve"> pomada</w:t>
            </w:r>
          </w:p>
        </w:tc>
        <w:tc>
          <w:tcPr>
            <w:tcW w:w="1701" w:type="dxa"/>
          </w:tcPr>
          <w:p w14:paraId="6D735396"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C5A8BF6"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8B860EB"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DDE097D" w14:textId="77777777" w:rsidTr="004F396C">
        <w:trPr>
          <w:trHeight w:val="300"/>
        </w:trPr>
        <w:tc>
          <w:tcPr>
            <w:tcW w:w="988" w:type="dxa"/>
            <w:tcBorders>
              <w:top w:val="single" w:sz="4" w:space="0" w:color="auto"/>
            </w:tcBorders>
            <w:noWrap/>
          </w:tcPr>
          <w:p w14:paraId="57525A70" w14:textId="4F361326" w:rsidR="005478A1" w:rsidRDefault="005478A1" w:rsidP="005478A1">
            <w:pPr>
              <w:spacing w:after="0"/>
              <w:jc w:val="both"/>
              <w:rPr>
                <w:rFonts w:eastAsia="Times New Roman" w:cstheme="minorHAnsi"/>
                <w:lang w:eastAsia="es-ES"/>
              </w:rPr>
            </w:pPr>
            <w:r>
              <w:rPr>
                <w:rFonts w:eastAsia="Times New Roman" w:cstheme="minorHAnsi"/>
                <w:lang w:eastAsia="es-ES"/>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45C53" w14:textId="68897437" w:rsidR="005478A1" w:rsidRDefault="005478A1" w:rsidP="005478A1">
            <w:pPr>
              <w:spacing w:after="0"/>
              <w:jc w:val="both"/>
              <w:rPr>
                <w:rFonts w:eastAsia="Times New Roman" w:cstheme="minorHAnsi"/>
                <w:lang w:eastAsia="es-ES"/>
              </w:rPr>
            </w:pPr>
            <w:r>
              <w:rPr>
                <w:rFonts w:ascii="Calibri" w:hAnsi="Calibri" w:cs="Calibri"/>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E368343" w14:textId="7C3C52E5" w:rsidR="005478A1" w:rsidRDefault="005478A1" w:rsidP="005478A1">
            <w:pPr>
              <w:spacing w:after="0"/>
              <w:jc w:val="both"/>
              <w:rPr>
                <w:rFonts w:eastAsia="Times New Roman" w:cstheme="minorHAnsi"/>
                <w:lang w:eastAsia="es-ES"/>
              </w:rPr>
            </w:pPr>
            <w:r>
              <w:rPr>
                <w:rFonts w:ascii="Arial" w:hAnsi="Arial" w:cs="Arial"/>
              </w:rPr>
              <w:t>gotero</w:t>
            </w:r>
          </w:p>
        </w:tc>
        <w:tc>
          <w:tcPr>
            <w:tcW w:w="3118" w:type="dxa"/>
            <w:tcBorders>
              <w:top w:val="single" w:sz="4" w:space="0" w:color="auto"/>
              <w:left w:val="nil"/>
              <w:bottom w:val="single" w:sz="4" w:space="0" w:color="auto"/>
              <w:right w:val="single" w:sz="4" w:space="0" w:color="auto"/>
            </w:tcBorders>
            <w:shd w:val="clear" w:color="auto" w:fill="auto"/>
            <w:vAlign w:val="center"/>
          </w:tcPr>
          <w:p w14:paraId="6C569A7F" w14:textId="31451121"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Tobramicina</w:t>
            </w:r>
            <w:proofErr w:type="spellEnd"/>
            <w:r>
              <w:rPr>
                <w:rFonts w:ascii="Arial" w:hAnsi="Arial" w:cs="Arial"/>
                <w:color w:val="000000"/>
              </w:rPr>
              <w:t xml:space="preserve"> con </w:t>
            </w:r>
            <w:proofErr w:type="spellStart"/>
            <w:r>
              <w:rPr>
                <w:rFonts w:ascii="Arial" w:hAnsi="Arial" w:cs="Arial"/>
                <w:color w:val="000000"/>
              </w:rPr>
              <w:t>dexametasonagotas</w:t>
            </w:r>
            <w:proofErr w:type="spellEnd"/>
            <w:r>
              <w:rPr>
                <w:rFonts w:ascii="Arial" w:hAnsi="Arial" w:cs="Arial"/>
                <w:color w:val="000000"/>
              </w:rPr>
              <w:t xml:space="preserve"> </w:t>
            </w:r>
            <w:proofErr w:type="spellStart"/>
            <w:r>
              <w:rPr>
                <w:rFonts w:ascii="Arial" w:hAnsi="Arial" w:cs="Arial"/>
                <w:color w:val="000000"/>
              </w:rPr>
              <w:t>oftalmicas</w:t>
            </w:r>
            <w:proofErr w:type="spellEnd"/>
          </w:p>
        </w:tc>
        <w:tc>
          <w:tcPr>
            <w:tcW w:w="1701" w:type="dxa"/>
          </w:tcPr>
          <w:p w14:paraId="5171EF53"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AF7204A"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159E8842"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12D7AFA" w14:textId="77777777" w:rsidTr="004F396C">
        <w:trPr>
          <w:trHeight w:val="300"/>
        </w:trPr>
        <w:tc>
          <w:tcPr>
            <w:tcW w:w="988" w:type="dxa"/>
            <w:noWrap/>
          </w:tcPr>
          <w:p w14:paraId="6E137A52" w14:textId="41AEF53B" w:rsidR="005478A1" w:rsidRDefault="005478A1" w:rsidP="005478A1">
            <w:pPr>
              <w:spacing w:after="0"/>
              <w:jc w:val="both"/>
              <w:rPr>
                <w:rFonts w:eastAsia="Times New Roman" w:cstheme="minorHAnsi"/>
                <w:lang w:eastAsia="es-ES"/>
              </w:rPr>
            </w:pPr>
            <w:r>
              <w:rPr>
                <w:rFonts w:eastAsia="Times New Roman" w:cstheme="minorHAnsi"/>
                <w:lang w:eastAsia="es-ES"/>
              </w:rPr>
              <w:t>26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C488AE8" w14:textId="7002B4E4" w:rsidR="005478A1" w:rsidRDefault="005478A1" w:rsidP="005478A1">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auto"/>
              <w:right w:val="single" w:sz="4" w:space="0" w:color="auto"/>
            </w:tcBorders>
            <w:shd w:val="clear" w:color="auto" w:fill="auto"/>
            <w:noWrap/>
            <w:vAlign w:val="bottom"/>
          </w:tcPr>
          <w:p w14:paraId="0605CE83" w14:textId="32E29494" w:rsidR="005478A1" w:rsidRDefault="005478A1" w:rsidP="005478A1">
            <w:pPr>
              <w:spacing w:after="0"/>
              <w:jc w:val="both"/>
              <w:rPr>
                <w:rFonts w:eastAsia="Times New Roman" w:cstheme="minorHAnsi"/>
                <w:lang w:eastAsia="es-ES"/>
              </w:rPr>
            </w:pPr>
            <w:r>
              <w:rPr>
                <w:rFonts w:ascii="Arial" w:hAnsi="Arial" w:cs="Arial"/>
              </w:rPr>
              <w:t>caja</w:t>
            </w:r>
          </w:p>
        </w:tc>
        <w:tc>
          <w:tcPr>
            <w:tcW w:w="3118" w:type="dxa"/>
            <w:tcBorders>
              <w:top w:val="nil"/>
              <w:left w:val="nil"/>
              <w:bottom w:val="single" w:sz="4" w:space="0" w:color="auto"/>
              <w:right w:val="single" w:sz="4" w:space="0" w:color="auto"/>
            </w:tcBorders>
            <w:shd w:val="clear" w:color="auto" w:fill="auto"/>
            <w:vAlign w:val="center"/>
          </w:tcPr>
          <w:p w14:paraId="27D01E2E" w14:textId="396AAE15"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Gasa  grande caja con 100 piezas </w:t>
            </w:r>
          </w:p>
        </w:tc>
        <w:tc>
          <w:tcPr>
            <w:tcW w:w="1701" w:type="dxa"/>
          </w:tcPr>
          <w:p w14:paraId="76229317"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771C507"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2A07821"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2AE1B7F" w14:textId="77777777" w:rsidTr="004F396C">
        <w:trPr>
          <w:trHeight w:val="300"/>
        </w:trPr>
        <w:tc>
          <w:tcPr>
            <w:tcW w:w="988" w:type="dxa"/>
            <w:noWrap/>
          </w:tcPr>
          <w:p w14:paraId="2D151905" w14:textId="4CA53DEF" w:rsidR="005478A1" w:rsidRDefault="005478A1" w:rsidP="005478A1">
            <w:pPr>
              <w:spacing w:after="0"/>
              <w:jc w:val="both"/>
              <w:rPr>
                <w:rFonts w:eastAsia="Times New Roman" w:cstheme="minorHAnsi"/>
                <w:lang w:eastAsia="es-ES"/>
              </w:rPr>
            </w:pPr>
            <w:r>
              <w:rPr>
                <w:rFonts w:eastAsia="Times New Roman" w:cstheme="minorHAnsi"/>
                <w:lang w:eastAsia="es-ES"/>
              </w:rPr>
              <w:t>27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D6D91F6" w14:textId="7A45DFA6"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0F85463D" w14:textId="65A1DDBC" w:rsidR="005478A1" w:rsidRDefault="005478A1" w:rsidP="005478A1">
            <w:pPr>
              <w:spacing w:after="0"/>
              <w:jc w:val="both"/>
              <w:rPr>
                <w:rFonts w:eastAsia="Times New Roman" w:cstheme="minorHAnsi"/>
                <w:lang w:eastAsia="es-ES"/>
              </w:rPr>
            </w:pPr>
            <w:r>
              <w:rPr>
                <w:rFonts w:ascii="Arial" w:hAnsi="Arial" w:cs="Arial"/>
              </w:rPr>
              <w:t xml:space="preserve">Pieza </w:t>
            </w:r>
          </w:p>
        </w:tc>
        <w:tc>
          <w:tcPr>
            <w:tcW w:w="3118" w:type="dxa"/>
            <w:tcBorders>
              <w:top w:val="nil"/>
              <w:left w:val="nil"/>
              <w:bottom w:val="single" w:sz="4" w:space="0" w:color="auto"/>
              <w:right w:val="single" w:sz="4" w:space="0" w:color="auto"/>
            </w:tcBorders>
            <w:shd w:val="clear" w:color="auto" w:fill="auto"/>
            <w:vAlign w:val="center"/>
          </w:tcPr>
          <w:p w14:paraId="06E44AA9" w14:textId="0DC46E02" w:rsidR="005478A1" w:rsidRPr="00AD39AD" w:rsidRDefault="005478A1" w:rsidP="005478A1">
            <w:pPr>
              <w:spacing w:after="0"/>
              <w:jc w:val="both"/>
              <w:rPr>
                <w:rFonts w:eastAsia="Times New Roman" w:cstheme="minorHAnsi"/>
                <w:lang w:eastAsia="es-ES"/>
              </w:rPr>
            </w:pPr>
            <w:r>
              <w:rPr>
                <w:rFonts w:ascii="Arial" w:hAnsi="Arial" w:cs="Arial"/>
                <w:color w:val="000000"/>
              </w:rPr>
              <w:t>Jeringa Negra de 5ml</w:t>
            </w:r>
          </w:p>
        </w:tc>
        <w:tc>
          <w:tcPr>
            <w:tcW w:w="1701" w:type="dxa"/>
          </w:tcPr>
          <w:p w14:paraId="7F10E738"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46834787"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55BED5F"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D1AAE75" w14:textId="77777777" w:rsidTr="004F396C">
        <w:trPr>
          <w:trHeight w:val="300"/>
        </w:trPr>
        <w:tc>
          <w:tcPr>
            <w:tcW w:w="988" w:type="dxa"/>
            <w:noWrap/>
          </w:tcPr>
          <w:p w14:paraId="4A7BED3E" w14:textId="43BD0E1B" w:rsidR="005478A1" w:rsidRDefault="005478A1" w:rsidP="005478A1">
            <w:pPr>
              <w:spacing w:after="0"/>
              <w:jc w:val="both"/>
              <w:rPr>
                <w:rFonts w:eastAsia="Times New Roman" w:cstheme="minorHAnsi"/>
                <w:lang w:eastAsia="es-ES"/>
              </w:rPr>
            </w:pPr>
            <w:r>
              <w:rPr>
                <w:rFonts w:eastAsia="Times New Roman" w:cstheme="minorHAnsi"/>
                <w:lang w:eastAsia="es-ES"/>
              </w:rPr>
              <w:t>28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F4934C0" w14:textId="46D2F14F" w:rsidR="005478A1" w:rsidRDefault="005478A1" w:rsidP="005478A1">
            <w:pPr>
              <w:spacing w:after="0"/>
              <w:jc w:val="both"/>
              <w:rPr>
                <w:rFonts w:eastAsia="Times New Roman" w:cstheme="minorHAnsi"/>
                <w:lang w:eastAsia="es-ES"/>
              </w:rPr>
            </w:pPr>
            <w:r>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tcPr>
          <w:p w14:paraId="06795955" w14:textId="258032D3" w:rsidR="005478A1" w:rsidRDefault="005478A1" w:rsidP="005478A1">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7864D277" w14:textId="422A9B4C"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Paquete de 10 toallas femeninas nocturnas con Alas </w:t>
            </w:r>
          </w:p>
        </w:tc>
        <w:tc>
          <w:tcPr>
            <w:tcW w:w="1701" w:type="dxa"/>
          </w:tcPr>
          <w:p w14:paraId="4EEB0F19"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AAF1344"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1982E1BC"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2E93926" w14:textId="77777777" w:rsidTr="004F396C">
        <w:trPr>
          <w:trHeight w:val="300"/>
        </w:trPr>
        <w:tc>
          <w:tcPr>
            <w:tcW w:w="988" w:type="dxa"/>
            <w:noWrap/>
          </w:tcPr>
          <w:p w14:paraId="1F620D94" w14:textId="779499DC" w:rsidR="005478A1" w:rsidRDefault="005478A1" w:rsidP="005478A1">
            <w:pPr>
              <w:spacing w:after="0"/>
              <w:jc w:val="both"/>
              <w:rPr>
                <w:rFonts w:eastAsia="Times New Roman" w:cstheme="minorHAnsi"/>
                <w:lang w:eastAsia="es-ES"/>
              </w:rPr>
            </w:pPr>
            <w:r>
              <w:rPr>
                <w:rFonts w:eastAsia="Times New Roman" w:cstheme="minorHAnsi"/>
                <w:lang w:eastAsia="es-ES"/>
              </w:rPr>
              <w:t>29</w:t>
            </w:r>
          </w:p>
        </w:tc>
        <w:tc>
          <w:tcPr>
            <w:tcW w:w="708" w:type="dxa"/>
            <w:tcBorders>
              <w:top w:val="single" w:sz="4" w:space="0" w:color="000000"/>
              <w:left w:val="single" w:sz="8" w:space="0" w:color="000000"/>
              <w:bottom w:val="single" w:sz="4" w:space="0" w:color="000000"/>
              <w:right w:val="single" w:sz="4" w:space="0" w:color="000000"/>
            </w:tcBorders>
            <w:shd w:val="clear" w:color="auto" w:fill="auto"/>
            <w:noWrap/>
            <w:vAlign w:val="bottom"/>
          </w:tcPr>
          <w:p w14:paraId="0FAF9A9F" w14:textId="1ADF724D"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single" w:sz="4" w:space="0" w:color="000000"/>
              <w:left w:val="nil"/>
              <w:bottom w:val="single" w:sz="4" w:space="0" w:color="000000"/>
              <w:right w:val="single" w:sz="4" w:space="0" w:color="000000"/>
            </w:tcBorders>
            <w:shd w:val="clear" w:color="auto" w:fill="auto"/>
            <w:noWrap/>
            <w:vAlign w:val="bottom"/>
          </w:tcPr>
          <w:p w14:paraId="5ECB6D8C" w14:textId="0930C4AD"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single" w:sz="4" w:space="0" w:color="000000"/>
              <w:left w:val="nil"/>
              <w:bottom w:val="single" w:sz="4" w:space="0" w:color="000000"/>
              <w:right w:val="single" w:sz="4" w:space="0" w:color="000000"/>
            </w:tcBorders>
            <w:shd w:val="clear" w:color="auto" w:fill="auto"/>
            <w:vAlign w:val="center"/>
          </w:tcPr>
          <w:p w14:paraId="3D367F02" w14:textId="2EF5C603" w:rsidR="005478A1" w:rsidRPr="00AD39AD" w:rsidRDefault="005478A1" w:rsidP="005478A1">
            <w:pPr>
              <w:spacing w:after="0"/>
              <w:jc w:val="both"/>
              <w:rPr>
                <w:rFonts w:eastAsia="Times New Roman" w:cstheme="minorHAnsi"/>
                <w:lang w:eastAsia="es-ES"/>
              </w:rPr>
            </w:pPr>
            <w:r>
              <w:rPr>
                <w:rFonts w:ascii="Arial" w:hAnsi="Arial" w:cs="Arial"/>
              </w:rPr>
              <w:t>TERMOMETRO DE MERCURIO</w:t>
            </w:r>
          </w:p>
        </w:tc>
        <w:tc>
          <w:tcPr>
            <w:tcW w:w="1701" w:type="dxa"/>
          </w:tcPr>
          <w:p w14:paraId="6EB33FD3"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6DA46228"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65696EF"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8601BE3" w14:textId="77777777" w:rsidTr="004F396C">
        <w:trPr>
          <w:trHeight w:val="300"/>
        </w:trPr>
        <w:tc>
          <w:tcPr>
            <w:tcW w:w="988" w:type="dxa"/>
            <w:noWrap/>
          </w:tcPr>
          <w:p w14:paraId="63C5B6EC" w14:textId="25BA3E87" w:rsidR="005478A1" w:rsidRDefault="005478A1" w:rsidP="005478A1">
            <w:pPr>
              <w:spacing w:after="0"/>
              <w:jc w:val="both"/>
              <w:rPr>
                <w:rFonts w:eastAsia="Times New Roman" w:cstheme="minorHAnsi"/>
                <w:lang w:eastAsia="es-ES"/>
              </w:rPr>
            </w:pPr>
            <w:r>
              <w:rPr>
                <w:rFonts w:eastAsia="Times New Roman" w:cstheme="minorHAnsi"/>
                <w:lang w:eastAsia="es-ES"/>
              </w:rPr>
              <w:t>30</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330778A4" w14:textId="74FD87EC" w:rsidR="005478A1" w:rsidRDefault="005478A1" w:rsidP="005478A1">
            <w:pPr>
              <w:spacing w:after="0"/>
              <w:jc w:val="both"/>
              <w:rPr>
                <w:rFonts w:eastAsia="Times New Roman" w:cstheme="minorHAnsi"/>
                <w:lang w:eastAsia="es-ES"/>
              </w:rPr>
            </w:pPr>
            <w:r>
              <w:rPr>
                <w:rFonts w:ascii="Arial" w:hAnsi="Arial" w:cs="Arial"/>
              </w:rPr>
              <w:t>5</w:t>
            </w:r>
          </w:p>
        </w:tc>
        <w:tc>
          <w:tcPr>
            <w:tcW w:w="851" w:type="dxa"/>
            <w:tcBorders>
              <w:top w:val="nil"/>
              <w:left w:val="nil"/>
              <w:bottom w:val="single" w:sz="4" w:space="0" w:color="000000"/>
              <w:right w:val="single" w:sz="4" w:space="0" w:color="000000"/>
            </w:tcBorders>
            <w:shd w:val="clear" w:color="auto" w:fill="auto"/>
            <w:noWrap/>
            <w:vAlign w:val="bottom"/>
          </w:tcPr>
          <w:p w14:paraId="40ABFD8D" w14:textId="3D54627E"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000000"/>
              <w:right w:val="single" w:sz="4" w:space="0" w:color="000000"/>
            </w:tcBorders>
            <w:shd w:val="clear" w:color="auto" w:fill="auto"/>
            <w:vAlign w:val="center"/>
          </w:tcPr>
          <w:p w14:paraId="212AD920" w14:textId="69535C0E" w:rsidR="005478A1" w:rsidRPr="00AD39AD" w:rsidRDefault="005478A1" w:rsidP="005478A1">
            <w:pPr>
              <w:spacing w:after="0"/>
              <w:jc w:val="both"/>
              <w:rPr>
                <w:rFonts w:eastAsia="Times New Roman" w:cstheme="minorHAnsi"/>
                <w:lang w:eastAsia="es-ES"/>
              </w:rPr>
            </w:pPr>
            <w:r>
              <w:rPr>
                <w:rFonts w:ascii="Arial" w:hAnsi="Arial" w:cs="Arial"/>
              </w:rPr>
              <w:t>OXIMETRO</w:t>
            </w:r>
          </w:p>
        </w:tc>
        <w:tc>
          <w:tcPr>
            <w:tcW w:w="1701" w:type="dxa"/>
          </w:tcPr>
          <w:p w14:paraId="03D85E5F"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EA90967"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5DA724F"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25F6EA1" w14:textId="77777777" w:rsidTr="004F396C">
        <w:trPr>
          <w:trHeight w:val="300"/>
        </w:trPr>
        <w:tc>
          <w:tcPr>
            <w:tcW w:w="988" w:type="dxa"/>
            <w:noWrap/>
          </w:tcPr>
          <w:p w14:paraId="66ECEE96" w14:textId="3DFF6E96" w:rsidR="005478A1" w:rsidRDefault="005478A1" w:rsidP="005478A1">
            <w:pPr>
              <w:spacing w:after="0"/>
              <w:jc w:val="both"/>
              <w:rPr>
                <w:rFonts w:eastAsia="Times New Roman" w:cstheme="minorHAnsi"/>
                <w:lang w:eastAsia="es-ES"/>
              </w:rPr>
            </w:pPr>
            <w:r>
              <w:rPr>
                <w:rFonts w:eastAsia="Times New Roman" w:cstheme="minorHAnsi"/>
                <w:lang w:eastAsia="es-ES"/>
              </w:rPr>
              <w:t>31</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2A89D413" w14:textId="0B4240BE" w:rsidR="005478A1" w:rsidRDefault="005478A1" w:rsidP="005478A1">
            <w:pPr>
              <w:spacing w:after="0"/>
              <w:jc w:val="both"/>
              <w:rPr>
                <w:rFonts w:eastAsia="Times New Roman" w:cstheme="minorHAnsi"/>
                <w:lang w:eastAsia="es-ES"/>
              </w:rPr>
            </w:pPr>
            <w:r>
              <w:rPr>
                <w:rFonts w:ascii="Arial" w:hAnsi="Arial" w:cs="Arial"/>
              </w:rPr>
              <w:t>30</w:t>
            </w:r>
          </w:p>
        </w:tc>
        <w:tc>
          <w:tcPr>
            <w:tcW w:w="851" w:type="dxa"/>
            <w:tcBorders>
              <w:top w:val="nil"/>
              <w:left w:val="nil"/>
              <w:bottom w:val="single" w:sz="4" w:space="0" w:color="000000"/>
              <w:right w:val="single" w:sz="4" w:space="0" w:color="000000"/>
            </w:tcBorders>
            <w:shd w:val="clear" w:color="auto" w:fill="auto"/>
            <w:noWrap/>
            <w:vAlign w:val="bottom"/>
          </w:tcPr>
          <w:p w14:paraId="04999FBE" w14:textId="07BA811C"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000000"/>
              <w:right w:val="single" w:sz="4" w:space="0" w:color="000000"/>
            </w:tcBorders>
            <w:shd w:val="clear" w:color="auto" w:fill="auto"/>
            <w:vAlign w:val="center"/>
          </w:tcPr>
          <w:p w14:paraId="1491F067" w14:textId="18F7B89C" w:rsidR="005478A1" w:rsidRPr="00AD39AD" w:rsidRDefault="005478A1" w:rsidP="005478A1">
            <w:pPr>
              <w:spacing w:after="0"/>
              <w:jc w:val="both"/>
              <w:rPr>
                <w:rFonts w:eastAsia="Times New Roman" w:cstheme="minorHAnsi"/>
                <w:lang w:eastAsia="es-ES"/>
              </w:rPr>
            </w:pPr>
            <w:r>
              <w:rPr>
                <w:rFonts w:ascii="Arial" w:hAnsi="Arial" w:cs="Arial"/>
              </w:rPr>
              <w:t>VENDA DE YESO SECADO RAPIDO, 15 CM DE ANCHO</w:t>
            </w:r>
          </w:p>
        </w:tc>
        <w:tc>
          <w:tcPr>
            <w:tcW w:w="1701" w:type="dxa"/>
          </w:tcPr>
          <w:p w14:paraId="3DC0519F"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6080F11"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4E36AB88"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02AF51BE" w14:textId="77777777" w:rsidTr="004F396C">
        <w:trPr>
          <w:trHeight w:val="300"/>
        </w:trPr>
        <w:tc>
          <w:tcPr>
            <w:tcW w:w="988" w:type="dxa"/>
            <w:noWrap/>
          </w:tcPr>
          <w:p w14:paraId="443AB47B" w14:textId="7271FD4E" w:rsidR="005478A1" w:rsidRDefault="005478A1" w:rsidP="005478A1">
            <w:pPr>
              <w:spacing w:after="0"/>
              <w:jc w:val="both"/>
              <w:rPr>
                <w:rFonts w:eastAsia="Times New Roman" w:cstheme="minorHAnsi"/>
                <w:lang w:eastAsia="es-ES"/>
              </w:rPr>
            </w:pPr>
            <w:r>
              <w:rPr>
                <w:rFonts w:eastAsia="Times New Roman" w:cstheme="minorHAnsi"/>
                <w:lang w:eastAsia="es-ES"/>
              </w:rPr>
              <w:t>32</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1B2AA029" w14:textId="1A0F81DD" w:rsidR="005478A1" w:rsidRDefault="005478A1" w:rsidP="005478A1">
            <w:pPr>
              <w:spacing w:after="0"/>
              <w:jc w:val="both"/>
              <w:rPr>
                <w:rFonts w:eastAsia="Times New Roman" w:cstheme="minorHAnsi"/>
                <w:lang w:eastAsia="es-ES"/>
              </w:rPr>
            </w:pPr>
            <w:r>
              <w:rPr>
                <w:rFonts w:ascii="Arial" w:hAnsi="Arial" w:cs="Arial"/>
              </w:rPr>
              <w:t>30</w:t>
            </w:r>
          </w:p>
        </w:tc>
        <w:tc>
          <w:tcPr>
            <w:tcW w:w="851" w:type="dxa"/>
            <w:tcBorders>
              <w:top w:val="nil"/>
              <w:left w:val="nil"/>
              <w:bottom w:val="single" w:sz="4" w:space="0" w:color="000000"/>
              <w:right w:val="single" w:sz="4" w:space="0" w:color="000000"/>
            </w:tcBorders>
            <w:shd w:val="clear" w:color="auto" w:fill="auto"/>
            <w:noWrap/>
            <w:vAlign w:val="bottom"/>
          </w:tcPr>
          <w:p w14:paraId="4D4F17B1" w14:textId="5FF5BDBF"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000000"/>
              <w:right w:val="single" w:sz="4" w:space="0" w:color="000000"/>
            </w:tcBorders>
            <w:shd w:val="clear" w:color="auto" w:fill="auto"/>
            <w:vAlign w:val="center"/>
          </w:tcPr>
          <w:p w14:paraId="6E4CB01F" w14:textId="717D26A5" w:rsidR="005478A1" w:rsidRPr="00AD39AD" w:rsidRDefault="005478A1" w:rsidP="005478A1">
            <w:pPr>
              <w:spacing w:after="0"/>
              <w:jc w:val="both"/>
              <w:rPr>
                <w:rFonts w:eastAsia="Times New Roman" w:cstheme="minorHAnsi"/>
                <w:lang w:eastAsia="es-ES"/>
              </w:rPr>
            </w:pPr>
            <w:r>
              <w:rPr>
                <w:rFonts w:ascii="Arial" w:hAnsi="Arial" w:cs="Arial"/>
              </w:rPr>
              <w:t>VENDA DE YESO SECADO RAPIDO, 20 CM DE ANCHO</w:t>
            </w:r>
          </w:p>
        </w:tc>
        <w:tc>
          <w:tcPr>
            <w:tcW w:w="1701" w:type="dxa"/>
          </w:tcPr>
          <w:p w14:paraId="0F0D98C4"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7AA424A"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9BDD55D"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0787B436" w14:textId="77777777" w:rsidTr="004F396C">
        <w:trPr>
          <w:trHeight w:val="300"/>
        </w:trPr>
        <w:tc>
          <w:tcPr>
            <w:tcW w:w="988" w:type="dxa"/>
            <w:noWrap/>
          </w:tcPr>
          <w:p w14:paraId="6439BE8E" w14:textId="6940751C" w:rsidR="005478A1" w:rsidRDefault="005478A1" w:rsidP="005478A1">
            <w:pPr>
              <w:spacing w:after="0"/>
              <w:jc w:val="both"/>
              <w:rPr>
                <w:rFonts w:eastAsia="Times New Roman" w:cstheme="minorHAnsi"/>
                <w:lang w:eastAsia="es-ES"/>
              </w:rPr>
            </w:pPr>
            <w:r>
              <w:rPr>
                <w:rFonts w:eastAsia="Times New Roman" w:cstheme="minorHAnsi"/>
                <w:lang w:eastAsia="es-ES"/>
              </w:rPr>
              <w:t>33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650288D" w14:textId="68D9A609" w:rsidR="005478A1" w:rsidRDefault="005478A1" w:rsidP="005478A1">
            <w:pPr>
              <w:spacing w:after="0"/>
              <w:jc w:val="both"/>
              <w:rPr>
                <w:rFonts w:eastAsia="Times New Roman" w:cstheme="minorHAnsi"/>
                <w:lang w:eastAsia="es-ES"/>
              </w:rPr>
            </w:pPr>
            <w:r>
              <w:rPr>
                <w:rFonts w:ascii="Arial" w:hAnsi="Arial" w:cs="Arial"/>
                <w:color w:val="000000"/>
              </w:rPr>
              <w:t>20</w:t>
            </w:r>
          </w:p>
        </w:tc>
        <w:tc>
          <w:tcPr>
            <w:tcW w:w="851" w:type="dxa"/>
            <w:tcBorders>
              <w:top w:val="nil"/>
              <w:left w:val="nil"/>
              <w:bottom w:val="single" w:sz="4" w:space="0" w:color="auto"/>
              <w:right w:val="single" w:sz="4" w:space="0" w:color="auto"/>
            </w:tcBorders>
            <w:shd w:val="clear" w:color="auto" w:fill="auto"/>
            <w:noWrap/>
            <w:vAlign w:val="bottom"/>
          </w:tcPr>
          <w:p w14:paraId="1C307055" w14:textId="00C39292" w:rsidR="005478A1" w:rsidRDefault="005478A1" w:rsidP="005478A1">
            <w:pPr>
              <w:spacing w:after="0"/>
              <w:jc w:val="both"/>
              <w:rPr>
                <w:rFonts w:eastAsia="Times New Roman" w:cstheme="minorHAnsi"/>
                <w:lang w:eastAsia="es-ES"/>
              </w:rPr>
            </w:pPr>
            <w:r>
              <w:rPr>
                <w:rFonts w:ascii="Arial" w:hAnsi="Arial" w:cs="Arial"/>
                <w:color w:val="000000"/>
              </w:rPr>
              <w:t xml:space="preserve">Cajas </w:t>
            </w:r>
          </w:p>
        </w:tc>
        <w:tc>
          <w:tcPr>
            <w:tcW w:w="3118" w:type="dxa"/>
            <w:tcBorders>
              <w:top w:val="nil"/>
              <w:left w:val="nil"/>
              <w:bottom w:val="single" w:sz="4" w:space="0" w:color="auto"/>
              <w:right w:val="single" w:sz="4" w:space="0" w:color="auto"/>
            </w:tcBorders>
            <w:shd w:val="clear" w:color="auto" w:fill="auto"/>
            <w:vAlign w:val="center"/>
          </w:tcPr>
          <w:p w14:paraId="09522ED2" w14:textId="69DAA2B5"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 Cinta </w:t>
            </w:r>
            <w:proofErr w:type="spellStart"/>
            <w:r>
              <w:rPr>
                <w:rFonts w:ascii="Arial" w:hAnsi="Arial" w:cs="Arial"/>
                <w:color w:val="000000"/>
              </w:rPr>
              <w:t>Kinesiotape</w:t>
            </w:r>
            <w:proofErr w:type="spellEnd"/>
            <w:r>
              <w:rPr>
                <w:rFonts w:ascii="Arial" w:hAnsi="Arial" w:cs="Arial"/>
                <w:color w:val="000000"/>
              </w:rPr>
              <w:t xml:space="preserve"> marca </w:t>
            </w:r>
            <w:proofErr w:type="spellStart"/>
            <w:r>
              <w:rPr>
                <w:rFonts w:ascii="Arial" w:hAnsi="Arial" w:cs="Arial"/>
                <w:color w:val="000000"/>
              </w:rPr>
              <w:t>therabant</w:t>
            </w:r>
            <w:proofErr w:type="spellEnd"/>
            <w:r>
              <w:rPr>
                <w:rFonts w:ascii="Arial" w:hAnsi="Arial" w:cs="Arial"/>
                <w:color w:val="000000"/>
              </w:rPr>
              <w:t xml:space="preserve"> o target tape  en rollo </w:t>
            </w:r>
          </w:p>
        </w:tc>
        <w:tc>
          <w:tcPr>
            <w:tcW w:w="1701" w:type="dxa"/>
          </w:tcPr>
          <w:p w14:paraId="30DADBC6"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72DF838"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19986C84"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909F508" w14:textId="77777777" w:rsidTr="004F396C">
        <w:trPr>
          <w:trHeight w:val="300"/>
        </w:trPr>
        <w:tc>
          <w:tcPr>
            <w:tcW w:w="988" w:type="dxa"/>
            <w:noWrap/>
          </w:tcPr>
          <w:p w14:paraId="56D44312" w14:textId="03A0F863" w:rsidR="005478A1" w:rsidRDefault="005478A1" w:rsidP="005478A1">
            <w:pPr>
              <w:spacing w:after="0"/>
              <w:jc w:val="both"/>
              <w:rPr>
                <w:rFonts w:eastAsia="Times New Roman" w:cstheme="minorHAnsi"/>
                <w:lang w:eastAsia="es-ES"/>
              </w:rPr>
            </w:pPr>
            <w:r>
              <w:rPr>
                <w:rFonts w:eastAsia="Times New Roman" w:cstheme="minorHAnsi"/>
                <w:lang w:eastAsia="es-ES"/>
              </w:rPr>
              <w:t>34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81DF6F0" w14:textId="5165ABDB" w:rsidR="005478A1" w:rsidRDefault="005478A1" w:rsidP="005478A1">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bottom"/>
          </w:tcPr>
          <w:p w14:paraId="20971029" w14:textId="447ECBBF" w:rsidR="005478A1" w:rsidRDefault="005478A1" w:rsidP="005478A1">
            <w:pPr>
              <w:spacing w:after="0"/>
              <w:jc w:val="both"/>
              <w:rPr>
                <w:rFonts w:eastAsia="Times New Roman" w:cstheme="minorHAnsi"/>
                <w:lang w:eastAsia="es-ES"/>
              </w:rPr>
            </w:pPr>
            <w:r>
              <w:rPr>
                <w:rFonts w:ascii="Arial" w:hAnsi="Arial" w:cs="Arial"/>
                <w:color w:val="000000"/>
              </w:rPr>
              <w:t xml:space="preserve">piezas </w:t>
            </w:r>
          </w:p>
        </w:tc>
        <w:tc>
          <w:tcPr>
            <w:tcW w:w="3118" w:type="dxa"/>
            <w:tcBorders>
              <w:top w:val="nil"/>
              <w:left w:val="nil"/>
              <w:bottom w:val="single" w:sz="4" w:space="0" w:color="auto"/>
              <w:right w:val="single" w:sz="4" w:space="0" w:color="auto"/>
            </w:tcBorders>
            <w:shd w:val="clear" w:color="auto" w:fill="auto"/>
            <w:vAlign w:val="center"/>
          </w:tcPr>
          <w:p w14:paraId="5E53A67F" w14:textId="4F5B3A66"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compresas cervicales ( contorno de cuello 60 cm) de arena </w:t>
            </w:r>
            <w:proofErr w:type="spellStart"/>
            <w:r>
              <w:rPr>
                <w:rFonts w:ascii="Arial" w:hAnsi="Arial" w:cs="Arial"/>
                <w:color w:val="000000"/>
              </w:rPr>
              <w:t>silica</w:t>
            </w:r>
            <w:proofErr w:type="spellEnd"/>
            <w:r>
              <w:rPr>
                <w:rFonts w:ascii="Arial" w:hAnsi="Arial" w:cs="Arial"/>
                <w:color w:val="000000"/>
              </w:rPr>
              <w:t xml:space="preserve"> marca </w:t>
            </w:r>
            <w:proofErr w:type="spellStart"/>
            <w:r>
              <w:rPr>
                <w:rFonts w:ascii="Arial" w:hAnsi="Arial" w:cs="Arial"/>
                <w:color w:val="000000"/>
              </w:rPr>
              <w:t>chattanoga</w:t>
            </w:r>
            <w:proofErr w:type="spellEnd"/>
            <w:r>
              <w:rPr>
                <w:rFonts w:ascii="Arial" w:hAnsi="Arial" w:cs="Arial"/>
                <w:color w:val="000000"/>
              </w:rPr>
              <w:t xml:space="preserve">   </w:t>
            </w:r>
          </w:p>
        </w:tc>
        <w:tc>
          <w:tcPr>
            <w:tcW w:w="1701" w:type="dxa"/>
          </w:tcPr>
          <w:p w14:paraId="4A27396B"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DD28B32"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132E862"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0491BAD1" w14:textId="77777777" w:rsidTr="004F396C">
        <w:trPr>
          <w:trHeight w:val="300"/>
        </w:trPr>
        <w:tc>
          <w:tcPr>
            <w:tcW w:w="988" w:type="dxa"/>
            <w:noWrap/>
          </w:tcPr>
          <w:p w14:paraId="29017378" w14:textId="79DC36FD" w:rsidR="005478A1" w:rsidRDefault="005478A1" w:rsidP="005478A1">
            <w:pPr>
              <w:spacing w:after="0"/>
              <w:jc w:val="both"/>
              <w:rPr>
                <w:rFonts w:eastAsia="Times New Roman" w:cstheme="minorHAnsi"/>
                <w:lang w:eastAsia="es-ES"/>
              </w:rPr>
            </w:pPr>
            <w:r>
              <w:rPr>
                <w:rFonts w:eastAsia="Times New Roman" w:cstheme="minorHAnsi"/>
                <w:lang w:eastAsia="es-ES"/>
              </w:rPr>
              <w:t>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7B78AE6" w14:textId="1036833F" w:rsidR="005478A1" w:rsidRDefault="005478A1" w:rsidP="005478A1">
            <w:pPr>
              <w:spacing w:after="0"/>
              <w:jc w:val="both"/>
              <w:rPr>
                <w:rFonts w:eastAsia="Times New Roman" w:cstheme="minorHAnsi"/>
                <w:lang w:eastAsia="es-ES"/>
              </w:rPr>
            </w:pPr>
            <w:r>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bottom"/>
          </w:tcPr>
          <w:p w14:paraId="17587E43" w14:textId="1655BAC4" w:rsidR="005478A1" w:rsidRDefault="005478A1" w:rsidP="005478A1">
            <w:pPr>
              <w:spacing w:after="0"/>
              <w:jc w:val="both"/>
              <w:rPr>
                <w:rFonts w:eastAsia="Times New Roman" w:cstheme="minorHAnsi"/>
                <w:lang w:eastAsia="es-ES"/>
              </w:rPr>
            </w:pPr>
            <w:r>
              <w:rPr>
                <w:rFonts w:ascii="Arial" w:hAnsi="Arial" w:cs="Arial"/>
                <w:color w:val="000000"/>
              </w:rPr>
              <w:t xml:space="preserve">piezas </w:t>
            </w:r>
          </w:p>
        </w:tc>
        <w:tc>
          <w:tcPr>
            <w:tcW w:w="3118" w:type="dxa"/>
            <w:tcBorders>
              <w:top w:val="nil"/>
              <w:left w:val="nil"/>
              <w:bottom w:val="single" w:sz="4" w:space="0" w:color="auto"/>
              <w:right w:val="single" w:sz="4" w:space="0" w:color="auto"/>
            </w:tcBorders>
            <w:shd w:val="clear" w:color="auto" w:fill="auto"/>
            <w:vAlign w:val="center"/>
          </w:tcPr>
          <w:p w14:paraId="38F0889D" w14:textId="71EAB17D"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compresas calientes  dorsales de arena </w:t>
            </w:r>
            <w:proofErr w:type="spellStart"/>
            <w:r>
              <w:rPr>
                <w:rFonts w:ascii="Arial" w:hAnsi="Arial" w:cs="Arial"/>
                <w:color w:val="000000"/>
              </w:rPr>
              <w:t>silica</w:t>
            </w:r>
            <w:proofErr w:type="spellEnd"/>
            <w:r>
              <w:rPr>
                <w:rFonts w:ascii="Arial" w:hAnsi="Arial" w:cs="Arial"/>
                <w:color w:val="000000"/>
              </w:rPr>
              <w:t xml:space="preserve"> (espalda 37 x 60 cm) marca </w:t>
            </w:r>
            <w:proofErr w:type="spellStart"/>
            <w:r>
              <w:rPr>
                <w:rFonts w:ascii="Arial" w:hAnsi="Arial" w:cs="Arial"/>
                <w:color w:val="000000"/>
              </w:rPr>
              <w:t>chattanoga</w:t>
            </w:r>
            <w:proofErr w:type="spellEnd"/>
            <w:r>
              <w:rPr>
                <w:rFonts w:ascii="Arial" w:hAnsi="Arial" w:cs="Arial"/>
                <w:color w:val="000000"/>
              </w:rPr>
              <w:t xml:space="preserve"> </w:t>
            </w:r>
          </w:p>
        </w:tc>
        <w:tc>
          <w:tcPr>
            <w:tcW w:w="1701" w:type="dxa"/>
          </w:tcPr>
          <w:p w14:paraId="7EB5B251"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B86D1FA"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1E3223BD"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163A2C59" w14:textId="77777777" w:rsidTr="004F396C">
        <w:trPr>
          <w:trHeight w:val="300"/>
        </w:trPr>
        <w:tc>
          <w:tcPr>
            <w:tcW w:w="988" w:type="dxa"/>
            <w:noWrap/>
          </w:tcPr>
          <w:p w14:paraId="77101801" w14:textId="53A802C4" w:rsidR="005478A1" w:rsidRDefault="005478A1" w:rsidP="005478A1">
            <w:pPr>
              <w:spacing w:after="0"/>
              <w:jc w:val="both"/>
              <w:rPr>
                <w:rFonts w:eastAsia="Times New Roman" w:cstheme="minorHAnsi"/>
                <w:lang w:eastAsia="es-ES"/>
              </w:rPr>
            </w:pPr>
            <w:r>
              <w:rPr>
                <w:rFonts w:eastAsia="Times New Roman" w:cstheme="minorHAnsi"/>
                <w:lang w:eastAsia="es-ES"/>
              </w:rPr>
              <w:t>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F75C850" w14:textId="6F7F0ADE" w:rsidR="005478A1" w:rsidRDefault="005478A1" w:rsidP="005478A1">
            <w:pPr>
              <w:spacing w:after="0"/>
              <w:jc w:val="both"/>
              <w:rPr>
                <w:rFonts w:eastAsia="Times New Roman" w:cstheme="minorHAnsi"/>
                <w:lang w:eastAsia="es-ES"/>
              </w:rPr>
            </w:pPr>
            <w:r>
              <w:rPr>
                <w:rFonts w:ascii="Arial" w:hAnsi="Arial" w:cs="Arial"/>
                <w:color w:val="000000"/>
              </w:rPr>
              <w:t>20</w:t>
            </w:r>
          </w:p>
        </w:tc>
        <w:tc>
          <w:tcPr>
            <w:tcW w:w="851" w:type="dxa"/>
            <w:tcBorders>
              <w:top w:val="nil"/>
              <w:left w:val="nil"/>
              <w:bottom w:val="single" w:sz="4" w:space="0" w:color="auto"/>
              <w:right w:val="single" w:sz="4" w:space="0" w:color="auto"/>
            </w:tcBorders>
            <w:shd w:val="clear" w:color="auto" w:fill="auto"/>
            <w:noWrap/>
            <w:vAlign w:val="bottom"/>
          </w:tcPr>
          <w:p w14:paraId="249278E9" w14:textId="77D0D58A" w:rsidR="005478A1" w:rsidRDefault="005478A1" w:rsidP="005478A1">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22353FF0" w14:textId="219D08BE" w:rsidR="005478A1" w:rsidRPr="00AD39AD" w:rsidRDefault="005478A1" w:rsidP="005478A1">
            <w:pPr>
              <w:spacing w:after="0"/>
              <w:jc w:val="both"/>
              <w:rPr>
                <w:rFonts w:eastAsia="Times New Roman" w:cstheme="minorHAnsi"/>
                <w:lang w:eastAsia="es-ES"/>
              </w:rPr>
            </w:pPr>
            <w:proofErr w:type="spellStart"/>
            <w:r>
              <w:rPr>
                <w:rFonts w:ascii="Arial" w:hAnsi="Arial" w:cs="Arial"/>
                <w:color w:val="000000"/>
              </w:rPr>
              <w:t>kt</w:t>
            </w:r>
            <w:proofErr w:type="spellEnd"/>
            <w:r>
              <w:rPr>
                <w:rFonts w:ascii="Arial" w:hAnsi="Arial" w:cs="Arial"/>
                <w:color w:val="000000"/>
              </w:rPr>
              <w:t xml:space="preserve"> adherente fijador spray para </w:t>
            </w:r>
            <w:proofErr w:type="spellStart"/>
            <w:r>
              <w:rPr>
                <w:rFonts w:ascii="Arial" w:hAnsi="Arial" w:cs="Arial"/>
                <w:color w:val="000000"/>
              </w:rPr>
              <w:t>kinesio</w:t>
            </w:r>
            <w:proofErr w:type="spellEnd"/>
            <w:r>
              <w:rPr>
                <w:rFonts w:ascii="Arial" w:hAnsi="Arial" w:cs="Arial"/>
                <w:color w:val="000000"/>
              </w:rPr>
              <w:t xml:space="preserve"> tape marca </w:t>
            </w:r>
            <w:proofErr w:type="spellStart"/>
            <w:r>
              <w:rPr>
                <w:rFonts w:ascii="Arial" w:hAnsi="Arial" w:cs="Arial"/>
                <w:color w:val="000000"/>
              </w:rPr>
              <w:t>adher-gome</w:t>
            </w:r>
            <w:proofErr w:type="spellEnd"/>
            <w:r>
              <w:rPr>
                <w:rFonts w:ascii="Arial" w:hAnsi="Arial" w:cs="Arial"/>
                <w:color w:val="000000"/>
              </w:rPr>
              <w:t xml:space="preserve"> </w:t>
            </w:r>
          </w:p>
        </w:tc>
        <w:tc>
          <w:tcPr>
            <w:tcW w:w="1701" w:type="dxa"/>
            <w:tcBorders>
              <w:left w:val="single" w:sz="4" w:space="0" w:color="auto"/>
            </w:tcBorders>
          </w:tcPr>
          <w:p w14:paraId="6FE2A3FD"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64BA1DE3"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3198CC4"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B9F82F8" w14:textId="77777777" w:rsidTr="004F396C">
        <w:trPr>
          <w:trHeight w:val="300"/>
        </w:trPr>
        <w:tc>
          <w:tcPr>
            <w:tcW w:w="988" w:type="dxa"/>
            <w:noWrap/>
          </w:tcPr>
          <w:p w14:paraId="0C150A45" w14:textId="2065335F" w:rsidR="005478A1" w:rsidRDefault="005478A1" w:rsidP="005478A1">
            <w:pPr>
              <w:spacing w:after="0"/>
              <w:jc w:val="both"/>
              <w:rPr>
                <w:rFonts w:eastAsia="Times New Roman" w:cstheme="minorHAnsi"/>
                <w:lang w:eastAsia="es-ES"/>
              </w:rPr>
            </w:pPr>
            <w:r>
              <w:rPr>
                <w:rFonts w:eastAsia="Times New Roman" w:cstheme="minorHAnsi"/>
                <w:lang w:eastAsia="es-ES"/>
              </w:rPr>
              <w:t>37</w:t>
            </w:r>
          </w:p>
        </w:tc>
        <w:tc>
          <w:tcPr>
            <w:tcW w:w="708" w:type="dxa"/>
            <w:tcBorders>
              <w:top w:val="nil"/>
              <w:left w:val="single" w:sz="4" w:space="0" w:color="auto"/>
              <w:bottom w:val="single" w:sz="4" w:space="0" w:color="auto"/>
              <w:right w:val="single" w:sz="4" w:space="0" w:color="auto"/>
            </w:tcBorders>
            <w:shd w:val="clear" w:color="000000" w:fill="FFFFFF"/>
            <w:noWrap/>
            <w:vAlign w:val="bottom"/>
          </w:tcPr>
          <w:p w14:paraId="1E37BFA7" w14:textId="65708EE3" w:rsidR="005478A1" w:rsidRDefault="005478A1" w:rsidP="005478A1">
            <w:pPr>
              <w:spacing w:after="0"/>
              <w:jc w:val="both"/>
              <w:rPr>
                <w:rFonts w:eastAsia="Times New Roman" w:cstheme="minorHAnsi"/>
                <w:lang w:eastAsia="es-ES"/>
              </w:rPr>
            </w:pPr>
            <w:r>
              <w:rPr>
                <w:rFonts w:ascii="Arial" w:hAnsi="Arial" w:cs="Arial"/>
                <w:sz w:val="20"/>
                <w:szCs w:val="20"/>
              </w:rPr>
              <w:t>10</w:t>
            </w:r>
          </w:p>
        </w:tc>
        <w:tc>
          <w:tcPr>
            <w:tcW w:w="851" w:type="dxa"/>
            <w:tcBorders>
              <w:top w:val="nil"/>
              <w:left w:val="nil"/>
              <w:bottom w:val="single" w:sz="4" w:space="0" w:color="auto"/>
              <w:right w:val="single" w:sz="4" w:space="0" w:color="auto"/>
            </w:tcBorders>
            <w:shd w:val="clear" w:color="000000" w:fill="FFFFFF"/>
            <w:noWrap/>
            <w:vAlign w:val="bottom"/>
          </w:tcPr>
          <w:p w14:paraId="5BC02130" w14:textId="2A269054" w:rsidR="005478A1" w:rsidRDefault="005478A1" w:rsidP="005478A1">
            <w:pPr>
              <w:spacing w:after="0"/>
              <w:jc w:val="both"/>
              <w:rPr>
                <w:rFonts w:eastAsia="Times New Roman" w:cstheme="minorHAnsi"/>
                <w:lang w:eastAsia="es-ES"/>
              </w:rPr>
            </w:pPr>
            <w:r>
              <w:rPr>
                <w:rFonts w:ascii="Arial" w:hAnsi="Arial" w:cs="Arial"/>
                <w:sz w:val="20"/>
                <w:szCs w:val="20"/>
              </w:rPr>
              <w:t>pieza</w:t>
            </w:r>
          </w:p>
        </w:tc>
        <w:tc>
          <w:tcPr>
            <w:tcW w:w="3118" w:type="dxa"/>
            <w:tcBorders>
              <w:top w:val="nil"/>
              <w:left w:val="nil"/>
              <w:bottom w:val="single" w:sz="4" w:space="0" w:color="auto"/>
              <w:right w:val="single" w:sz="4" w:space="0" w:color="auto"/>
            </w:tcBorders>
            <w:shd w:val="clear" w:color="000000" w:fill="FFFFFF"/>
            <w:vAlign w:val="center"/>
          </w:tcPr>
          <w:p w14:paraId="74C61F20" w14:textId="247BB5A4" w:rsidR="005478A1" w:rsidRPr="00AD39AD" w:rsidRDefault="005478A1" w:rsidP="005478A1">
            <w:pPr>
              <w:spacing w:after="0"/>
              <w:jc w:val="both"/>
              <w:rPr>
                <w:rFonts w:eastAsia="Times New Roman" w:cstheme="minorHAnsi"/>
                <w:lang w:eastAsia="es-ES"/>
              </w:rPr>
            </w:pPr>
            <w:r>
              <w:rPr>
                <w:rFonts w:ascii="Arial" w:hAnsi="Arial" w:cs="Arial"/>
                <w:color w:val="000000"/>
                <w:sz w:val="20"/>
                <w:szCs w:val="20"/>
              </w:rPr>
              <w:t xml:space="preserve">velcros modelo </w:t>
            </w:r>
            <w:proofErr w:type="spellStart"/>
            <w:r>
              <w:rPr>
                <w:rFonts w:ascii="Arial" w:hAnsi="Arial" w:cs="Arial"/>
                <w:color w:val="000000"/>
                <w:sz w:val="20"/>
                <w:szCs w:val="20"/>
              </w:rPr>
              <w:t>nylatex</w:t>
            </w:r>
            <w:proofErr w:type="spellEnd"/>
            <w:r>
              <w:rPr>
                <w:rFonts w:ascii="Arial" w:hAnsi="Arial" w:cs="Arial"/>
                <w:color w:val="000000"/>
                <w:sz w:val="20"/>
                <w:szCs w:val="20"/>
              </w:rPr>
              <w:t xml:space="preserve">  de 6 x 91cm   </w:t>
            </w:r>
          </w:p>
        </w:tc>
        <w:tc>
          <w:tcPr>
            <w:tcW w:w="1701" w:type="dxa"/>
          </w:tcPr>
          <w:p w14:paraId="6FA51605"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B4AA059"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8F64AC6"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55DC982" w14:textId="77777777" w:rsidTr="004F396C">
        <w:trPr>
          <w:trHeight w:val="300"/>
        </w:trPr>
        <w:tc>
          <w:tcPr>
            <w:tcW w:w="988" w:type="dxa"/>
            <w:noWrap/>
          </w:tcPr>
          <w:p w14:paraId="0558B262" w14:textId="38F4273A" w:rsidR="005478A1" w:rsidRDefault="005478A1" w:rsidP="005478A1">
            <w:pPr>
              <w:spacing w:after="0"/>
              <w:jc w:val="both"/>
              <w:rPr>
                <w:rFonts w:eastAsia="Times New Roman" w:cstheme="minorHAnsi"/>
                <w:lang w:eastAsia="es-ES"/>
              </w:rPr>
            </w:pPr>
            <w:r>
              <w:rPr>
                <w:rFonts w:eastAsia="Times New Roman" w:cstheme="minorHAnsi"/>
                <w:lang w:eastAsia="es-ES"/>
              </w:rPr>
              <w:t>38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C0098E" w14:textId="09919CF6" w:rsidR="005478A1" w:rsidRDefault="005478A1" w:rsidP="005478A1">
            <w:pPr>
              <w:spacing w:after="0"/>
              <w:jc w:val="both"/>
              <w:rPr>
                <w:rFonts w:eastAsia="Times New Roman" w:cstheme="minorHAnsi"/>
                <w:lang w:eastAsia="es-ES"/>
              </w:rPr>
            </w:pPr>
            <w:r>
              <w:rPr>
                <w:rFonts w:ascii="Arial" w:hAnsi="Arial" w:cs="Arial"/>
                <w:color w:val="000000"/>
              </w:rPr>
              <w:t>8</w:t>
            </w:r>
          </w:p>
        </w:tc>
        <w:tc>
          <w:tcPr>
            <w:tcW w:w="851" w:type="dxa"/>
            <w:tcBorders>
              <w:top w:val="nil"/>
              <w:left w:val="nil"/>
              <w:bottom w:val="single" w:sz="4" w:space="0" w:color="auto"/>
              <w:right w:val="single" w:sz="4" w:space="0" w:color="auto"/>
            </w:tcBorders>
            <w:shd w:val="clear" w:color="auto" w:fill="auto"/>
            <w:noWrap/>
            <w:vAlign w:val="bottom"/>
          </w:tcPr>
          <w:p w14:paraId="003B7005" w14:textId="323F4862" w:rsidR="005478A1" w:rsidRDefault="005478A1" w:rsidP="005478A1">
            <w:pPr>
              <w:spacing w:after="0"/>
              <w:jc w:val="both"/>
              <w:rPr>
                <w:rFonts w:eastAsia="Times New Roman" w:cstheme="minorHAnsi"/>
                <w:lang w:eastAsia="es-ES"/>
              </w:rPr>
            </w:pPr>
            <w:r>
              <w:rPr>
                <w:rFonts w:ascii="Arial" w:hAnsi="Arial" w:cs="Arial"/>
              </w:rPr>
              <w:t xml:space="preserve">cajas </w:t>
            </w:r>
          </w:p>
        </w:tc>
        <w:tc>
          <w:tcPr>
            <w:tcW w:w="3118" w:type="dxa"/>
            <w:tcBorders>
              <w:top w:val="nil"/>
              <w:left w:val="nil"/>
              <w:bottom w:val="single" w:sz="4" w:space="0" w:color="auto"/>
              <w:right w:val="single" w:sz="4" w:space="0" w:color="auto"/>
            </w:tcBorders>
            <w:shd w:val="clear" w:color="auto" w:fill="auto"/>
            <w:vAlign w:val="center"/>
          </w:tcPr>
          <w:p w14:paraId="034524B8" w14:textId="40C8A83A"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Guantes de </w:t>
            </w:r>
            <w:proofErr w:type="spellStart"/>
            <w:r>
              <w:rPr>
                <w:rFonts w:ascii="Arial" w:hAnsi="Arial" w:cs="Arial"/>
                <w:color w:val="000000"/>
              </w:rPr>
              <w:t>latex</w:t>
            </w:r>
            <w:proofErr w:type="spellEnd"/>
            <w:r>
              <w:rPr>
                <w:rFonts w:ascii="Arial" w:hAnsi="Arial" w:cs="Arial"/>
                <w:color w:val="000000"/>
              </w:rPr>
              <w:t xml:space="preserve"> chicos</w:t>
            </w:r>
          </w:p>
        </w:tc>
        <w:tc>
          <w:tcPr>
            <w:tcW w:w="1701" w:type="dxa"/>
          </w:tcPr>
          <w:p w14:paraId="0E9E6377"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6D5A8C0E"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45BBEC1C"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867E048" w14:textId="77777777" w:rsidTr="004F396C">
        <w:trPr>
          <w:trHeight w:val="300"/>
        </w:trPr>
        <w:tc>
          <w:tcPr>
            <w:tcW w:w="988" w:type="dxa"/>
            <w:noWrap/>
          </w:tcPr>
          <w:p w14:paraId="21BEEFCF" w14:textId="6CEA7DA1" w:rsidR="005478A1" w:rsidRDefault="005478A1" w:rsidP="005478A1">
            <w:pPr>
              <w:spacing w:after="0"/>
              <w:jc w:val="both"/>
              <w:rPr>
                <w:rFonts w:eastAsia="Times New Roman" w:cstheme="minorHAnsi"/>
                <w:lang w:eastAsia="es-ES"/>
              </w:rPr>
            </w:pPr>
            <w:r>
              <w:rPr>
                <w:rFonts w:eastAsia="Times New Roman" w:cstheme="minorHAnsi"/>
                <w:lang w:eastAsia="es-ES"/>
              </w:rPr>
              <w:t>39</w:t>
            </w:r>
          </w:p>
        </w:tc>
        <w:tc>
          <w:tcPr>
            <w:tcW w:w="708" w:type="dxa"/>
            <w:tcBorders>
              <w:top w:val="nil"/>
              <w:left w:val="single" w:sz="4" w:space="0" w:color="auto"/>
              <w:bottom w:val="nil"/>
              <w:right w:val="single" w:sz="4" w:space="0" w:color="auto"/>
            </w:tcBorders>
            <w:shd w:val="clear" w:color="auto" w:fill="auto"/>
            <w:noWrap/>
            <w:vAlign w:val="bottom"/>
          </w:tcPr>
          <w:p w14:paraId="35029D36" w14:textId="7AE26B0B" w:rsidR="005478A1" w:rsidRDefault="005478A1" w:rsidP="005478A1">
            <w:pPr>
              <w:spacing w:after="0"/>
              <w:jc w:val="both"/>
              <w:rPr>
                <w:rFonts w:eastAsia="Times New Roman" w:cstheme="minorHAnsi"/>
                <w:lang w:eastAsia="es-ES"/>
              </w:rPr>
            </w:pPr>
            <w:r>
              <w:rPr>
                <w:rFonts w:ascii="Arial" w:hAnsi="Arial" w:cs="Arial"/>
                <w:color w:val="000000"/>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55DF42" w14:textId="5B317204" w:rsidR="005478A1" w:rsidRDefault="005478A1" w:rsidP="005478A1">
            <w:pPr>
              <w:spacing w:after="0"/>
              <w:jc w:val="both"/>
              <w:rPr>
                <w:rFonts w:eastAsia="Times New Roman" w:cstheme="minorHAnsi"/>
                <w:lang w:eastAsia="es-ES"/>
              </w:rPr>
            </w:pPr>
            <w:r>
              <w:rPr>
                <w:rFonts w:ascii="Arial" w:hAnsi="Arial" w:cs="Arial"/>
              </w:rPr>
              <w:t xml:space="preserve">cajas </w:t>
            </w:r>
          </w:p>
        </w:tc>
        <w:tc>
          <w:tcPr>
            <w:tcW w:w="3118" w:type="dxa"/>
            <w:tcBorders>
              <w:top w:val="single" w:sz="4" w:space="0" w:color="auto"/>
              <w:left w:val="nil"/>
              <w:bottom w:val="single" w:sz="4" w:space="0" w:color="auto"/>
              <w:right w:val="single" w:sz="4" w:space="0" w:color="auto"/>
            </w:tcBorders>
            <w:shd w:val="clear" w:color="auto" w:fill="auto"/>
            <w:vAlign w:val="bottom"/>
          </w:tcPr>
          <w:p w14:paraId="3962BB1F" w14:textId="18B2C4C8"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Guantes de </w:t>
            </w:r>
            <w:proofErr w:type="spellStart"/>
            <w:r>
              <w:rPr>
                <w:rFonts w:ascii="Arial" w:hAnsi="Arial" w:cs="Arial"/>
                <w:color w:val="000000"/>
              </w:rPr>
              <w:t>latex</w:t>
            </w:r>
            <w:proofErr w:type="spellEnd"/>
            <w:r>
              <w:rPr>
                <w:rFonts w:ascii="Arial" w:hAnsi="Arial" w:cs="Arial"/>
                <w:color w:val="000000"/>
              </w:rPr>
              <w:t xml:space="preserve"> medianos</w:t>
            </w:r>
            <w:r w:rsidR="00D94EFA">
              <w:rPr>
                <w:rFonts w:ascii="Calibri" w:hAnsi="Calibri" w:cs="Calibri"/>
              </w:rPr>
              <w:pict w14:anchorId="12EFE862">
                <v:shape id="_x0000_s1032" type="#_x0000_t75" style="position:absolute;left:0;text-align:left;margin-left:52.2pt;margin-top:0;width:7.8pt;height:.6pt;z-index:251686912;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">
                  <v:imagedata r:id="rId11" o:title=""/>
                </v:shape>
              </w:pict>
            </w:r>
          </w:p>
        </w:tc>
        <w:tc>
          <w:tcPr>
            <w:tcW w:w="1701" w:type="dxa"/>
          </w:tcPr>
          <w:p w14:paraId="1BB16D6E"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0BFCE49"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9597845"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A188F0E" w14:textId="77777777" w:rsidTr="004F396C">
        <w:trPr>
          <w:trHeight w:val="300"/>
        </w:trPr>
        <w:tc>
          <w:tcPr>
            <w:tcW w:w="988" w:type="dxa"/>
            <w:noWrap/>
          </w:tcPr>
          <w:p w14:paraId="0A832B5F" w14:textId="1D33E395" w:rsidR="005478A1" w:rsidRDefault="005478A1" w:rsidP="005478A1">
            <w:pPr>
              <w:spacing w:after="0"/>
              <w:jc w:val="both"/>
              <w:rPr>
                <w:rFonts w:eastAsia="Times New Roman" w:cstheme="minorHAnsi"/>
                <w:lang w:eastAsia="es-ES"/>
              </w:rPr>
            </w:pPr>
            <w:r>
              <w:rPr>
                <w:rFonts w:eastAsia="Times New Roman" w:cstheme="minorHAnsi"/>
                <w:lang w:eastAsia="es-ES"/>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38A44" w14:textId="6AAE8412" w:rsidR="005478A1" w:rsidRDefault="005478A1" w:rsidP="005478A1">
            <w:pPr>
              <w:spacing w:after="0"/>
              <w:jc w:val="both"/>
              <w:rPr>
                <w:rFonts w:eastAsia="Times New Roman" w:cstheme="minorHAnsi"/>
                <w:lang w:eastAsia="es-ES"/>
              </w:rPr>
            </w:pPr>
            <w:r>
              <w:rPr>
                <w:rFonts w:ascii="Arial" w:hAnsi="Arial" w:cs="Arial"/>
                <w:color w:val="000000"/>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F7C39BB" w14:textId="440DA88A" w:rsidR="005478A1" w:rsidRDefault="005478A1" w:rsidP="005478A1">
            <w:pPr>
              <w:spacing w:after="0"/>
              <w:jc w:val="both"/>
              <w:rPr>
                <w:rFonts w:eastAsia="Times New Roman" w:cstheme="minorHAnsi"/>
                <w:lang w:eastAsia="es-ES"/>
              </w:rPr>
            </w:pPr>
            <w:r>
              <w:rPr>
                <w:rFonts w:ascii="Arial" w:hAnsi="Arial" w:cs="Arial"/>
              </w:rPr>
              <w:t>paquetes</w:t>
            </w:r>
          </w:p>
        </w:tc>
        <w:tc>
          <w:tcPr>
            <w:tcW w:w="3118" w:type="dxa"/>
            <w:tcBorders>
              <w:top w:val="single" w:sz="4" w:space="0" w:color="auto"/>
              <w:left w:val="nil"/>
              <w:bottom w:val="single" w:sz="4" w:space="0" w:color="auto"/>
              <w:right w:val="single" w:sz="4" w:space="0" w:color="auto"/>
            </w:tcBorders>
            <w:shd w:val="clear" w:color="auto" w:fill="auto"/>
            <w:vAlign w:val="bottom"/>
          </w:tcPr>
          <w:p w14:paraId="7BBF8B67" w14:textId="4D02AB6E"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Gasas con 200 </w:t>
            </w:r>
            <w:proofErr w:type="spellStart"/>
            <w:r>
              <w:rPr>
                <w:rFonts w:ascii="Arial" w:hAnsi="Arial" w:cs="Arial"/>
                <w:color w:val="000000"/>
              </w:rPr>
              <w:t>pz</w:t>
            </w:r>
            <w:proofErr w:type="spellEnd"/>
            <w:r>
              <w:rPr>
                <w:rFonts w:ascii="Arial" w:hAnsi="Arial" w:cs="Arial"/>
                <w:color w:val="000000"/>
              </w:rPr>
              <w:t xml:space="preserve"> medidas: 7.5x 5cm</w:t>
            </w:r>
            <w:r w:rsidR="00D94EFA">
              <w:rPr>
                <w:rFonts w:ascii="Calibri" w:hAnsi="Calibri" w:cs="Calibri"/>
              </w:rPr>
              <w:pict w14:anchorId="5B079597">
                <v:shape id="_x0000_s1033" type="#_x0000_t75" style="position:absolute;left:0;text-align:left;margin-left:65.4pt;margin-top:3pt;width:.6pt;height:11.4pt;z-index:251687936;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">
                  <v:imagedata r:id="rId12" o:title=""/>
                </v:shape>
              </w:pict>
            </w:r>
          </w:p>
        </w:tc>
        <w:tc>
          <w:tcPr>
            <w:tcW w:w="1701" w:type="dxa"/>
          </w:tcPr>
          <w:p w14:paraId="7E53F1C4"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56ED613"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8178A11"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149760CE" w14:textId="77777777" w:rsidTr="004F396C">
        <w:trPr>
          <w:trHeight w:val="300"/>
        </w:trPr>
        <w:tc>
          <w:tcPr>
            <w:tcW w:w="988" w:type="dxa"/>
            <w:noWrap/>
          </w:tcPr>
          <w:p w14:paraId="64D17E00" w14:textId="7A77722D" w:rsidR="005478A1" w:rsidRDefault="005478A1" w:rsidP="005478A1">
            <w:pPr>
              <w:spacing w:after="0"/>
              <w:jc w:val="both"/>
              <w:rPr>
                <w:rFonts w:eastAsia="Times New Roman" w:cstheme="minorHAnsi"/>
                <w:lang w:eastAsia="es-ES"/>
              </w:rPr>
            </w:pPr>
            <w:r>
              <w:rPr>
                <w:rFonts w:eastAsia="Times New Roman" w:cstheme="minorHAnsi"/>
                <w:lang w:eastAsia="es-ES"/>
              </w:rPr>
              <w:t>41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3DBA60F" w14:textId="536412AC" w:rsidR="005478A1" w:rsidRDefault="005478A1" w:rsidP="005478A1">
            <w:pPr>
              <w:spacing w:after="0"/>
              <w:jc w:val="both"/>
              <w:rPr>
                <w:rFonts w:eastAsia="Times New Roman" w:cstheme="minorHAnsi"/>
                <w:lang w:eastAsia="es-ES"/>
              </w:rPr>
            </w:pPr>
            <w:r>
              <w:rPr>
                <w:rFonts w:ascii="Arial" w:hAnsi="Arial" w:cs="Arial"/>
                <w:color w:val="000000"/>
              </w:rPr>
              <w:t>15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C7E620B" w14:textId="412D20BC" w:rsidR="005478A1" w:rsidRDefault="005478A1" w:rsidP="005478A1">
            <w:pPr>
              <w:spacing w:after="0"/>
              <w:jc w:val="both"/>
              <w:rPr>
                <w:rFonts w:eastAsia="Times New Roman" w:cstheme="minorHAnsi"/>
                <w:lang w:eastAsia="es-ES"/>
              </w:rPr>
            </w:pPr>
            <w:r>
              <w:rPr>
                <w:rFonts w:ascii="Arial" w:hAnsi="Arial" w:cs="Arial"/>
              </w:rPr>
              <w:t>paquetes</w:t>
            </w:r>
          </w:p>
        </w:tc>
        <w:tc>
          <w:tcPr>
            <w:tcW w:w="3118" w:type="dxa"/>
            <w:tcBorders>
              <w:top w:val="single" w:sz="4" w:space="0" w:color="auto"/>
              <w:left w:val="nil"/>
              <w:bottom w:val="single" w:sz="4" w:space="0" w:color="auto"/>
              <w:right w:val="single" w:sz="4" w:space="0" w:color="auto"/>
            </w:tcBorders>
            <w:shd w:val="clear" w:color="auto" w:fill="auto"/>
            <w:vAlign w:val="center"/>
          </w:tcPr>
          <w:p w14:paraId="07841C9C" w14:textId="7B4D9460" w:rsidR="005478A1" w:rsidRPr="00AD39AD" w:rsidRDefault="005478A1" w:rsidP="005478A1">
            <w:pPr>
              <w:spacing w:after="0"/>
              <w:jc w:val="both"/>
              <w:rPr>
                <w:rFonts w:eastAsia="Times New Roman" w:cstheme="minorHAnsi"/>
                <w:lang w:eastAsia="es-ES"/>
              </w:rPr>
            </w:pPr>
            <w:r>
              <w:rPr>
                <w:rFonts w:ascii="Arial" w:hAnsi="Arial" w:cs="Arial"/>
                <w:color w:val="000000"/>
              </w:rPr>
              <w:t>Hisopos grandes</w:t>
            </w:r>
          </w:p>
        </w:tc>
        <w:tc>
          <w:tcPr>
            <w:tcW w:w="1701" w:type="dxa"/>
          </w:tcPr>
          <w:p w14:paraId="724A53A0"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87721DB"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D5A846E"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56D6FEC" w14:textId="77777777" w:rsidTr="004F396C">
        <w:trPr>
          <w:trHeight w:val="300"/>
        </w:trPr>
        <w:tc>
          <w:tcPr>
            <w:tcW w:w="988" w:type="dxa"/>
            <w:noWrap/>
          </w:tcPr>
          <w:p w14:paraId="37775B5E" w14:textId="6A421D09" w:rsidR="005478A1" w:rsidRDefault="005478A1" w:rsidP="005478A1">
            <w:pPr>
              <w:spacing w:after="0"/>
              <w:jc w:val="both"/>
              <w:rPr>
                <w:rFonts w:eastAsia="Times New Roman" w:cstheme="minorHAnsi"/>
                <w:lang w:eastAsia="es-ES"/>
              </w:rPr>
            </w:pPr>
            <w:r>
              <w:rPr>
                <w:rFonts w:eastAsia="Times New Roman" w:cstheme="minorHAnsi"/>
                <w:lang w:eastAsia="es-ES"/>
              </w:rPr>
              <w:t>42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8F8EB34" w14:textId="0560CD59" w:rsidR="005478A1" w:rsidRDefault="005478A1" w:rsidP="005478A1">
            <w:pPr>
              <w:spacing w:after="0"/>
              <w:jc w:val="both"/>
              <w:rPr>
                <w:rFonts w:eastAsia="Times New Roman" w:cstheme="minorHAnsi"/>
                <w:lang w:eastAsia="es-ES"/>
              </w:rPr>
            </w:pPr>
            <w:r>
              <w:rPr>
                <w:rFonts w:ascii="Arial" w:hAnsi="Arial" w:cs="Arial"/>
                <w:color w:val="000000"/>
              </w:rPr>
              <w:t>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6423BA" w14:textId="6DB27219" w:rsidR="005478A1" w:rsidRDefault="005478A1" w:rsidP="005478A1">
            <w:pPr>
              <w:spacing w:after="0"/>
              <w:jc w:val="both"/>
              <w:rPr>
                <w:rFonts w:eastAsia="Times New Roman" w:cstheme="minorHAnsi"/>
                <w:lang w:eastAsia="es-ES"/>
              </w:rPr>
            </w:pPr>
            <w:r>
              <w:rPr>
                <w:rFonts w:ascii="Arial" w:hAnsi="Arial" w:cs="Arial"/>
              </w:rPr>
              <w:t>paquetes</w:t>
            </w:r>
          </w:p>
        </w:tc>
        <w:tc>
          <w:tcPr>
            <w:tcW w:w="3118" w:type="dxa"/>
            <w:tcBorders>
              <w:top w:val="single" w:sz="4" w:space="0" w:color="auto"/>
              <w:left w:val="nil"/>
              <w:bottom w:val="single" w:sz="4" w:space="0" w:color="auto"/>
              <w:right w:val="single" w:sz="4" w:space="0" w:color="auto"/>
            </w:tcBorders>
            <w:shd w:val="clear" w:color="auto" w:fill="auto"/>
            <w:vAlign w:val="bottom"/>
          </w:tcPr>
          <w:p w14:paraId="1CBB5789" w14:textId="55AAD6DB" w:rsidR="005478A1" w:rsidRPr="00AD39AD" w:rsidRDefault="005478A1" w:rsidP="005478A1">
            <w:pPr>
              <w:spacing w:after="0"/>
              <w:jc w:val="both"/>
              <w:rPr>
                <w:rFonts w:eastAsia="Times New Roman" w:cstheme="minorHAnsi"/>
                <w:lang w:eastAsia="es-ES"/>
              </w:rPr>
            </w:pPr>
            <w:r>
              <w:rPr>
                <w:rFonts w:ascii="Arial" w:hAnsi="Arial" w:cs="Arial"/>
                <w:color w:val="000000"/>
              </w:rPr>
              <w:t>Abatelenguas</w:t>
            </w:r>
            <w:r w:rsidR="00D94EFA">
              <w:rPr>
                <w:rFonts w:ascii="Calibri" w:hAnsi="Calibri" w:cs="Calibri"/>
              </w:rPr>
              <w:pict w14:anchorId="71D00DB5">
                <v:shape id="_x0000_s1034" type="#_x0000_t75" style="position:absolute;left:0;text-align:left;margin-left:80.4pt;margin-top:3.6pt;width:.6pt;height:10.8pt;z-index:251688960;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">
                  <v:imagedata r:id="rId13" o:title=""/>
                </v:shape>
              </w:pict>
            </w:r>
          </w:p>
        </w:tc>
        <w:tc>
          <w:tcPr>
            <w:tcW w:w="1701" w:type="dxa"/>
          </w:tcPr>
          <w:p w14:paraId="5A19E8C1"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2F030F01"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23635981"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FB671D3" w14:textId="77777777" w:rsidTr="004F396C">
        <w:trPr>
          <w:trHeight w:val="300"/>
        </w:trPr>
        <w:tc>
          <w:tcPr>
            <w:tcW w:w="988" w:type="dxa"/>
            <w:noWrap/>
          </w:tcPr>
          <w:p w14:paraId="4EDBAB85" w14:textId="16018460" w:rsidR="005478A1" w:rsidRDefault="005478A1" w:rsidP="005478A1">
            <w:pPr>
              <w:spacing w:after="0"/>
              <w:jc w:val="both"/>
              <w:rPr>
                <w:rFonts w:eastAsia="Times New Roman" w:cstheme="minorHAnsi"/>
                <w:lang w:eastAsia="es-ES"/>
              </w:rPr>
            </w:pPr>
            <w:r>
              <w:rPr>
                <w:rFonts w:eastAsia="Times New Roman" w:cstheme="minorHAnsi"/>
                <w:lang w:eastAsia="es-ES"/>
              </w:rPr>
              <w:t>43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C4FE26F" w14:textId="5340112B"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AEA359" w14:textId="5BDF8499" w:rsidR="005478A1" w:rsidRDefault="005478A1" w:rsidP="005478A1">
            <w:pPr>
              <w:spacing w:after="0"/>
              <w:jc w:val="both"/>
              <w:rPr>
                <w:rFonts w:eastAsia="Times New Roman" w:cstheme="minorHAnsi"/>
                <w:lang w:eastAsia="es-ES"/>
              </w:rPr>
            </w:pPr>
            <w:r>
              <w:rPr>
                <w:rFonts w:ascii="Arial" w:hAnsi="Arial" w:cs="Arial"/>
              </w:rPr>
              <w:t xml:space="preserve">paquete </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BD842B" w14:textId="28EEC397"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gorro </w:t>
            </w:r>
            <w:proofErr w:type="spellStart"/>
            <w:r>
              <w:rPr>
                <w:rFonts w:ascii="Arial" w:hAnsi="Arial" w:cs="Arial"/>
                <w:color w:val="000000"/>
              </w:rPr>
              <w:t>quirurgico</w:t>
            </w:r>
            <w:proofErr w:type="spellEnd"/>
            <w:r>
              <w:rPr>
                <w:rFonts w:ascii="Arial" w:hAnsi="Arial" w:cs="Arial"/>
                <w:color w:val="000000"/>
              </w:rPr>
              <w:t xml:space="preserve"> desechable con 100pz</w:t>
            </w:r>
          </w:p>
        </w:tc>
        <w:tc>
          <w:tcPr>
            <w:tcW w:w="1701" w:type="dxa"/>
          </w:tcPr>
          <w:p w14:paraId="268442C2"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3B01DDD9"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1A8B1B6"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1F6E59A" w14:textId="77777777" w:rsidTr="004F396C">
        <w:trPr>
          <w:trHeight w:val="300"/>
        </w:trPr>
        <w:tc>
          <w:tcPr>
            <w:tcW w:w="988" w:type="dxa"/>
            <w:noWrap/>
          </w:tcPr>
          <w:p w14:paraId="4EFFD99A" w14:textId="6AD241CF" w:rsidR="005478A1" w:rsidRDefault="005478A1" w:rsidP="005478A1">
            <w:pPr>
              <w:spacing w:after="0"/>
              <w:jc w:val="both"/>
              <w:rPr>
                <w:rFonts w:eastAsia="Times New Roman" w:cstheme="minorHAnsi"/>
                <w:lang w:eastAsia="es-ES"/>
              </w:rPr>
            </w:pPr>
            <w:r>
              <w:rPr>
                <w:rFonts w:eastAsia="Times New Roman" w:cstheme="minorHAnsi"/>
                <w:lang w:eastAsia="es-ES"/>
              </w:rPr>
              <w:t>44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84BC688" w14:textId="1F3386C1" w:rsidR="005478A1" w:rsidRDefault="005478A1" w:rsidP="005478A1">
            <w:pPr>
              <w:spacing w:after="0"/>
              <w:jc w:val="both"/>
              <w:rPr>
                <w:rFonts w:eastAsia="Times New Roman" w:cstheme="minorHAnsi"/>
                <w:lang w:eastAsia="es-ES"/>
              </w:rPr>
            </w:pPr>
            <w:r>
              <w:rPr>
                <w:rFonts w:ascii="Arial" w:hAnsi="Arial" w:cs="Arial"/>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1E0C243A" w14:textId="16C56AF7" w:rsidR="005478A1" w:rsidRDefault="005478A1" w:rsidP="005478A1">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52D69039" w14:textId="2EA538D5" w:rsidR="005478A1" w:rsidRPr="00AD39AD" w:rsidRDefault="005478A1" w:rsidP="005478A1">
            <w:pPr>
              <w:spacing w:after="0"/>
              <w:jc w:val="both"/>
              <w:rPr>
                <w:rFonts w:eastAsia="Times New Roman" w:cstheme="minorHAnsi"/>
                <w:lang w:eastAsia="es-ES"/>
              </w:rPr>
            </w:pPr>
            <w:r>
              <w:rPr>
                <w:rFonts w:ascii="Arial" w:hAnsi="Arial" w:cs="Arial"/>
                <w:color w:val="000000"/>
              </w:rPr>
              <w:t>Inspirómetro volumétrico para mejorar la capacidad pulmonar</w:t>
            </w:r>
          </w:p>
        </w:tc>
        <w:tc>
          <w:tcPr>
            <w:tcW w:w="1701" w:type="dxa"/>
          </w:tcPr>
          <w:p w14:paraId="0C67BBAB"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2974440"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021F66A"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9FD0C98" w14:textId="77777777" w:rsidTr="004F396C">
        <w:trPr>
          <w:trHeight w:val="300"/>
        </w:trPr>
        <w:tc>
          <w:tcPr>
            <w:tcW w:w="988" w:type="dxa"/>
            <w:noWrap/>
          </w:tcPr>
          <w:p w14:paraId="65D59AF8" w14:textId="13821893" w:rsidR="005478A1" w:rsidRDefault="005478A1" w:rsidP="005478A1">
            <w:pPr>
              <w:spacing w:after="0"/>
              <w:jc w:val="both"/>
              <w:rPr>
                <w:rFonts w:eastAsia="Times New Roman" w:cstheme="minorHAnsi"/>
                <w:lang w:eastAsia="es-ES"/>
              </w:rPr>
            </w:pPr>
            <w:r>
              <w:rPr>
                <w:rFonts w:eastAsia="Times New Roman" w:cstheme="minorHAnsi"/>
                <w:lang w:eastAsia="es-ES"/>
              </w:rPr>
              <w:t>45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EA6F8B4" w14:textId="00F5870A" w:rsidR="005478A1" w:rsidRDefault="005478A1" w:rsidP="005478A1">
            <w:pPr>
              <w:spacing w:after="0"/>
              <w:jc w:val="both"/>
              <w:rPr>
                <w:rFonts w:eastAsia="Times New Roman" w:cstheme="minorHAnsi"/>
                <w:lang w:eastAsia="es-ES"/>
              </w:rPr>
            </w:pPr>
            <w:r>
              <w:rPr>
                <w:rFonts w:ascii="Arial" w:hAnsi="Arial" w:cs="Arial"/>
                <w:color w:val="000000"/>
              </w:rPr>
              <w:t>9</w:t>
            </w:r>
          </w:p>
        </w:tc>
        <w:tc>
          <w:tcPr>
            <w:tcW w:w="851" w:type="dxa"/>
            <w:tcBorders>
              <w:top w:val="nil"/>
              <w:left w:val="nil"/>
              <w:bottom w:val="single" w:sz="4" w:space="0" w:color="auto"/>
              <w:right w:val="single" w:sz="4" w:space="0" w:color="auto"/>
            </w:tcBorders>
            <w:shd w:val="clear" w:color="auto" w:fill="auto"/>
            <w:noWrap/>
            <w:vAlign w:val="bottom"/>
          </w:tcPr>
          <w:p w14:paraId="769FFEB5" w14:textId="664A309F" w:rsidR="005478A1" w:rsidRDefault="005478A1" w:rsidP="005478A1">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72FB667A" w14:textId="47382120" w:rsidR="005478A1" w:rsidRPr="00AD39AD" w:rsidRDefault="005478A1" w:rsidP="005478A1">
            <w:pPr>
              <w:spacing w:after="0"/>
              <w:jc w:val="both"/>
              <w:rPr>
                <w:rFonts w:eastAsia="Times New Roman" w:cstheme="minorHAnsi"/>
                <w:lang w:eastAsia="es-ES"/>
              </w:rPr>
            </w:pPr>
            <w:r>
              <w:rPr>
                <w:rFonts w:ascii="Arial" w:hAnsi="Arial" w:cs="Arial"/>
                <w:color w:val="000000"/>
              </w:rPr>
              <w:t>cinta K-tape color carne</w:t>
            </w:r>
          </w:p>
        </w:tc>
        <w:tc>
          <w:tcPr>
            <w:tcW w:w="1701" w:type="dxa"/>
          </w:tcPr>
          <w:p w14:paraId="319758EC"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63B204A"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5528674"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465CC22" w14:textId="77777777" w:rsidTr="004F396C">
        <w:trPr>
          <w:trHeight w:val="300"/>
        </w:trPr>
        <w:tc>
          <w:tcPr>
            <w:tcW w:w="988" w:type="dxa"/>
            <w:noWrap/>
          </w:tcPr>
          <w:p w14:paraId="0020D755" w14:textId="4F5B9401" w:rsidR="005478A1" w:rsidRDefault="005478A1" w:rsidP="005478A1">
            <w:pPr>
              <w:spacing w:after="0"/>
              <w:jc w:val="both"/>
              <w:rPr>
                <w:rFonts w:eastAsia="Times New Roman" w:cstheme="minorHAnsi"/>
                <w:lang w:eastAsia="es-ES"/>
              </w:rPr>
            </w:pPr>
            <w:r>
              <w:rPr>
                <w:rFonts w:eastAsia="Times New Roman" w:cstheme="minorHAnsi"/>
                <w:lang w:eastAsia="es-ES"/>
              </w:rPr>
              <w:t>46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6F197F2" w14:textId="0749B9DE" w:rsidR="005478A1" w:rsidRDefault="005478A1" w:rsidP="005478A1">
            <w:pPr>
              <w:spacing w:after="0"/>
              <w:jc w:val="both"/>
              <w:rPr>
                <w:rFonts w:eastAsia="Times New Roman" w:cstheme="minorHAnsi"/>
                <w:lang w:eastAsia="es-ES"/>
              </w:rPr>
            </w:pPr>
            <w:r>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noWrap/>
            <w:vAlign w:val="bottom"/>
          </w:tcPr>
          <w:p w14:paraId="7D5EDE00" w14:textId="326C2269" w:rsidR="005478A1" w:rsidRDefault="005478A1" w:rsidP="005478A1">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3B77B255" w14:textId="7970E8CA"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compresas frío y caliente </w:t>
            </w:r>
            <w:proofErr w:type="spellStart"/>
            <w:r>
              <w:rPr>
                <w:rFonts w:ascii="Arial" w:hAnsi="Arial" w:cs="Arial"/>
                <w:color w:val="000000"/>
              </w:rPr>
              <w:t>instantaneo</w:t>
            </w:r>
            <w:proofErr w:type="spellEnd"/>
            <w:r>
              <w:rPr>
                <w:rFonts w:ascii="Arial" w:hAnsi="Arial" w:cs="Arial"/>
                <w:color w:val="000000"/>
              </w:rPr>
              <w:t xml:space="preserve"> largo: 13cm y </w:t>
            </w:r>
            <w:r>
              <w:rPr>
                <w:rFonts w:ascii="Arial" w:hAnsi="Arial" w:cs="Arial"/>
                <w:color w:val="000000"/>
              </w:rPr>
              <w:lastRenderedPageBreak/>
              <w:t>alto: 8 cm</w:t>
            </w:r>
          </w:p>
        </w:tc>
        <w:tc>
          <w:tcPr>
            <w:tcW w:w="1701" w:type="dxa"/>
          </w:tcPr>
          <w:p w14:paraId="7A0139AC"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C0E70AD"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7105539E"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0148D7B4" w14:textId="77777777" w:rsidTr="004F396C">
        <w:trPr>
          <w:trHeight w:val="300"/>
        </w:trPr>
        <w:tc>
          <w:tcPr>
            <w:tcW w:w="988" w:type="dxa"/>
            <w:noWrap/>
          </w:tcPr>
          <w:p w14:paraId="53DFF3E9" w14:textId="7B9F74A1" w:rsidR="005478A1" w:rsidRDefault="005478A1" w:rsidP="005478A1">
            <w:pPr>
              <w:spacing w:after="0"/>
              <w:jc w:val="both"/>
              <w:rPr>
                <w:rFonts w:eastAsia="Times New Roman" w:cstheme="minorHAnsi"/>
                <w:lang w:eastAsia="es-ES"/>
              </w:rPr>
            </w:pPr>
            <w:r>
              <w:rPr>
                <w:rFonts w:eastAsia="Times New Roman" w:cstheme="minorHAnsi"/>
                <w:lang w:eastAsia="es-ES"/>
              </w:rPr>
              <w:lastRenderedPageBreak/>
              <w:t>47</w:t>
            </w:r>
          </w:p>
        </w:tc>
        <w:tc>
          <w:tcPr>
            <w:tcW w:w="708" w:type="dxa"/>
            <w:tcBorders>
              <w:top w:val="nil"/>
              <w:left w:val="single" w:sz="8" w:space="0" w:color="000000"/>
              <w:bottom w:val="single" w:sz="4" w:space="0" w:color="000000"/>
              <w:right w:val="single" w:sz="4" w:space="0" w:color="000000"/>
            </w:tcBorders>
            <w:shd w:val="clear" w:color="auto" w:fill="auto"/>
            <w:noWrap/>
            <w:vAlign w:val="bottom"/>
          </w:tcPr>
          <w:p w14:paraId="519D22EF" w14:textId="2F4A5061" w:rsidR="005478A1" w:rsidRDefault="005478A1" w:rsidP="005478A1">
            <w:pPr>
              <w:spacing w:after="0"/>
              <w:jc w:val="both"/>
              <w:rPr>
                <w:rFonts w:eastAsia="Times New Roman" w:cstheme="minorHAnsi"/>
                <w:lang w:eastAsia="es-ES"/>
              </w:rPr>
            </w:pPr>
            <w:r>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tcPr>
          <w:p w14:paraId="14521D3E" w14:textId="50FA77DF" w:rsidR="005478A1" w:rsidRDefault="005478A1" w:rsidP="005478A1">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000000"/>
              <w:right w:val="single" w:sz="4" w:space="0" w:color="000000"/>
            </w:tcBorders>
            <w:shd w:val="clear" w:color="auto" w:fill="auto"/>
            <w:vAlign w:val="center"/>
          </w:tcPr>
          <w:p w14:paraId="2D389503" w14:textId="33D58FA9" w:rsidR="005478A1" w:rsidRPr="00AD39AD" w:rsidRDefault="005478A1" w:rsidP="005478A1">
            <w:pPr>
              <w:spacing w:after="0"/>
              <w:jc w:val="both"/>
              <w:rPr>
                <w:rFonts w:eastAsia="Times New Roman" w:cstheme="minorHAnsi"/>
                <w:lang w:eastAsia="es-ES"/>
              </w:rPr>
            </w:pPr>
            <w:r>
              <w:rPr>
                <w:rFonts w:ascii="Arial" w:hAnsi="Arial" w:cs="Arial"/>
              </w:rPr>
              <w:t>cepillo para limpieza de uñas</w:t>
            </w:r>
          </w:p>
        </w:tc>
        <w:tc>
          <w:tcPr>
            <w:tcW w:w="1701" w:type="dxa"/>
          </w:tcPr>
          <w:p w14:paraId="6EB9647C"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950E56D"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F7E7485"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814BB8D" w14:textId="77777777" w:rsidTr="004F396C">
        <w:trPr>
          <w:trHeight w:val="300"/>
        </w:trPr>
        <w:tc>
          <w:tcPr>
            <w:tcW w:w="988" w:type="dxa"/>
            <w:noWrap/>
          </w:tcPr>
          <w:p w14:paraId="312455F7" w14:textId="22F52495" w:rsidR="005478A1" w:rsidRDefault="005478A1" w:rsidP="005478A1">
            <w:pPr>
              <w:spacing w:after="0"/>
              <w:jc w:val="both"/>
              <w:rPr>
                <w:rFonts w:eastAsia="Times New Roman" w:cstheme="minorHAnsi"/>
                <w:lang w:eastAsia="es-ES"/>
              </w:rPr>
            </w:pPr>
            <w:r>
              <w:rPr>
                <w:rFonts w:eastAsia="Times New Roman" w:cstheme="minorHAnsi"/>
                <w:lang w:eastAsia="es-ES"/>
              </w:rPr>
              <w:t>48</w:t>
            </w:r>
          </w:p>
        </w:tc>
        <w:tc>
          <w:tcPr>
            <w:tcW w:w="708" w:type="dxa"/>
            <w:tcBorders>
              <w:top w:val="nil"/>
              <w:left w:val="single" w:sz="8" w:space="0" w:color="000000"/>
              <w:bottom w:val="single" w:sz="4" w:space="0" w:color="000000"/>
              <w:right w:val="single" w:sz="4" w:space="0" w:color="000000"/>
            </w:tcBorders>
            <w:shd w:val="clear" w:color="auto" w:fill="auto"/>
            <w:noWrap/>
            <w:vAlign w:val="center"/>
          </w:tcPr>
          <w:p w14:paraId="5A02BA39" w14:textId="318927F8"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000000"/>
              <w:right w:val="single" w:sz="4" w:space="0" w:color="000000"/>
            </w:tcBorders>
            <w:shd w:val="clear" w:color="auto" w:fill="auto"/>
            <w:noWrap/>
            <w:vAlign w:val="center"/>
          </w:tcPr>
          <w:p w14:paraId="35AF0036" w14:textId="75CF25A4"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000000"/>
              <w:right w:val="single" w:sz="4" w:space="0" w:color="000000"/>
            </w:tcBorders>
            <w:shd w:val="clear" w:color="auto" w:fill="auto"/>
            <w:vAlign w:val="center"/>
          </w:tcPr>
          <w:p w14:paraId="15A7F9DA" w14:textId="26E3E889" w:rsidR="005478A1" w:rsidRPr="00AD39AD" w:rsidRDefault="005478A1" w:rsidP="005478A1">
            <w:pPr>
              <w:spacing w:after="0"/>
              <w:jc w:val="both"/>
              <w:rPr>
                <w:rFonts w:eastAsia="Times New Roman" w:cstheme="minorHAnsi"/>
                <w:lang w:eastAsia="es-ES"/>
              </w:rPr>
            </w:pPr>
            <w:r>
              <w:rPr>
                <w:rFonts w:ascii="Arial" w:hAnsi="Arial" w:cs="Arial"/>
              </w:rPr>
              <w:t xml:space="preserve">Tiras para glucómetro </w:t>
            </w:r>
            <w:proofErr w:type="spellStart"/>
            <w:r>
              <w:rPr>
                <w:rFonts w:ascii="Arial" w:hAnsi="Arial" w:cs="Arial"/>
              </w:rPr>
              <w:t>Accu</w:t>
            </w:r>
            <w:proofErr w:type="spellEnd"/>
            <w:r>
              <w:rPr>
                <w:rFonts w:ascii="Arial" w:hAnsi="Arial" w:cs="Arial"/>
              </w:rPr>
              <w:t xml:space="preserve"> </w:t>
            </w:r>
            <w:proofErr w:type="spellStart"/>
            <w:r>
              <w:rPr>
                <w:rFonts w:ascii="Arial" w:hAnsi="Arial" w:cs="Arial"/>
              </w:rPr>
              <w:t>Chek</w:t>
            </w:r>
            <w:proofErr w:type="spellEnd"/>
            <w:r>
              <w:rPr>
                <w:rFonts w:ascii="Arial" w:hAnsi="Arial" w:cs="Arial"/>
              </w:rPr>
              <w:t xml:space="preserve"> </w:t>
            </w:r>
            <w:proofErr w:type="spellStart"/>
            <w:r>
              <w:rPr>
                <w:rFonts w:ascii="Arial" w:hAnsi="Arial" w:cs="Arial"/>
              </w:rPr>
              <w:t>Performa</w:t>
            </w:r>
            <w:proofErr w:type="spellEnd"/>
            <w:r>
              <w:rPr>
                <w:rFonts w:ascii="Arial" w:hAnsi="Arial" w:cs="Arial"/>
              </w:rPr>
              <w:t xml:space="preserve"> </w:t>
            </w:r>
          </w:p>
        </w:tc>
        <w:tc>
          <w:tcPr>
            <w:tcW w:w="1701" w:type="dxa"/>
          </w:tcPr>
          <w:p w14:paraId="6828D8B0"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20DD67F"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67EA7198"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F79978E" w14:textId="77777777" w:rsidTr="004F396C">
        <w:trPr>
          <w:trHeight w:val="300"/>
        </w:trPr>
        <w:tc>
          <w:tcPr>
            <w:tcW w:w="988" w:type="dxa"/>
            <w:noWrap/>
          </w:tcPr>
          <w:p w14:paraId="2EE022D2" w14:textId="105C8F3D" w:rsidR="005478A1" w:rsidRDefault="005478A1" w:rsidP="005478A1">
            <w:pPr>
              <w:spacing w:after="0"/>
              <w:jc w:val="both"/>
              <w:rPr>
                <w:rFonts w:eastAsia="Times New Roman" w:cstheme="minorHAnsi"/>
                <w:lang w:eastAsia="es-ES"/>
              </w:rPr>
            </w:pPr>
            <w:r>
              <w:rPr>
                <w:rFonts w:eastAsia="Times New Roman" w:cstheme="minorHAnsi"/>
                <w:lang w:eastAsia="es-ES"/>
              </w:rPr>
              <w:t>49</w:t>
            </w:r>
          </w:p>
        </w:tc>
        <w:tc>
          <w:tcPr>
            <w:tcW w:w="708" w:type="dxa"/>
            <w:tcBorders>
              <w:top w:val="nil"/>
              <w:left w:val="single" w:sz="8" w:space="0" w:color="000000"/>
              <w:bottom w:val="single" w:sz="4" w:space="0" w:color="000000"/>
              <w:right w:val="single" w:sz="4" w:space="0" w:color="000000"/>
            </w:tcBorders>
            <w:shd w:val="clear" w:color="auto" w:fill="auto"/>
            <w:noWrap/>
            <w:vAlign w:val="center"/>
          </w:tcPr>
          <w:p w14:paraId="67A4A455" w14:textId="49EFC4DE"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000000"/>
              <w:right w:val="single" w:sz="4" w:space="0" w:color="000000"/>
            </w:tcBorders>
            <w:shd w:val="clear" w:color="auto" w:fill="auto"/>
            <w:noWrap/>
            <w:vAlign w:val="center"/>
          </w:tcPr>
          <w:p w14:paraId="32414D1C" w14:textId="0E604AD9" w:rsidR="005478A1" w:rsidRDefault="005478A1" w:rsidP="005478A1">
            <w:pPr>
              <w:spacing w:after="0"/>
              <w:jc w:val="both"/>
              <w:rPr>
                <w:rFonts w:eastAsia="Times New Roman" w:cstheme="minorHAnsi"/>
                <w:lang w:eastAsia="es-ES"/>
              </w:rPr>
            </w:pPr>
            <w:r>
              <w:rPr>
                <w:rFonts w:ascii="Arial" w:hAnsi="Arial" w:cs="Arial"/>
              </w:rPr>
              <w:t xml:space="preserve">caja </w:t>
            </w:r>
          </w:p>
        </w:tc>
        <w:tc>
          <w:tcPr>
            <w:tcW w:w="3118" w:type="dxa"/>
            <w:tcBorders>
              <w:top w:val="nil"/>
              <w:left w:val="nil"/>
              <w:bottom w:val="single" w:sz="4" w:space="0" w:color="000000"/>
              <w:right w:val="single" w:sz="4" w:space="0" w:color="000000"/>
            </w:tcBorders>
            <w:shd w:val="clear" w:color="auto" w:fill="auto"/>
            <w:vAlign w:val="center"/>
          </w:tcPr>
          <w:p w14:paraId="0E380B29" w14:textId="1F242447" w:rsidR="005478A1" w:rsidRPr="00AD39AD" w:rsidRDefault="005478A1" w:rsidP="005478A1">
            <w:pPr>
              <w:spacing w:after="0"/>
              <w:jc w:val="both"/>
              <w:rPr>
                <w:rFonts w:eastAsia="Times New Roman" w:cstheme="minorHAnsi"/>
                <w:lang w:eastAsia="es-ES"/>
              </w:rPr>
            </w:pPr>
            <w:r>
              <w:rPr>
                <w:rFonts w:ascii="Arial" w:hAnsi="Arial" w:cs="Arial"/>
              </w:rPr>
              <w:t xml:space="preserve">Lancetas para glucómetro </w:t>
            </w:r>
            <w:proofErr w:type="spellStart"/>
            <w:r>
              <w:rPr>
                <w:rFonts w:ascii="Arial" w:hAnsi="Arial" w:cs="Arial"/>
              </w:rPr>
              <w:t>accu</w:t>
            </w:r>
            <w:proofErr w:type="spellEnd"/>
            <w:r>
              <w:rPr>
                <w:rFonts w:ascii="Arial" w:hAnsi="Arial" w:cs="Arial"/>
              </w:rPr>
              <w:t xml:space="preserve"> </w:t>
            </w:r>
            <w:proofErr w:type="spellStart"/>
            <w:r>
              <w:rPr>
                <w:rFonts w:ascii="Arial" w:hAnsi="Arial" w:cs="Arial"/>
              </w:rPr>
              <w:t>chek</w:t>
            </w:r>
            <w:proofErr w:type="spellEnd"/>
            <w:r>
              <w:rPr>
                <w:rFonts w:ascii="Arial" w:hAnsi="Arial" w:cs="Arial"/>
              </w:rPr>
              <w:t xml:space="preserve"> con 200 Lancetas.</w:t>
            </w:r>
          </w:p>
        </w:tc>
        <w:tc>
          <w:tcPr>
            <w:tcW w:w="1701" w:type="dxa"/>
          </w:tcPr>
          <w:p w14:paraId="1710CB29"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A4E9E43"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51A5D49"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5408060" w14:textId="77777777" w:rsidTr="004F396C">
        <w:trPr>
          <w:trHeight w:val="300"/>
        </w:trPr>
        <w:tc>
          <w:tcPr>
            <w:tcW w:w="988" w:type="dxa"/>
            <w:noWrap/>
          </w:tcPr>
          <w:p w14:paraId="0F9100E1" w14:textId="4890692C" w:rsidR="005478A1" w:rsidRDefault="005478A1" w:rsidP="005478A1">
            <w:pPr>
              <w:spacing w:after="0"/>
              <w:jc w:val="both"/>
              <w:rPr>
                <w:rFonts w:eastAsia="Times New Roman" w:cstheme="minorHAnsi"/>
                <w:lang w:eastAsia="es-ES"/>
              </w:rPr>
            </w:pPr>
            <w:r>
              <w:rPr>
                <w:rFonts w:eastAsia="Times New Roman" w:cstheme="minorHAnsi"/>
                <w:lang w:eastAsia="es-ES"/>
              </w:rPr>
              <w:t>50</w:t>
            </w:r>
          </w:p>
        </w:tc>
        <w:tc>
          <w:tcPr>
            <w:tcW w:w="708" w:type="dxa"/>
            <w:tcBorders>
              <w:top w:val="nil"/>
              <w:left w:val="single" w:sz="8" w:space="0" w:color="000000"/>
              <w:bottom w:val="single" w:sz="4" w:space="0" w:color="000000"/>
              <w:right w:val="single" w:sz="4" w:space="0" w:color="000000"/>
            </w:tcBorders>
            <w:shd w:val="clear" w:color="auto" w:fill="auto"/>
            <w:noWrap/>
            <w:vAlign w:val="center"/>
          </w:tcPr>
          <w:p w14:paraId="48DB78DA" w14:textId="671F8B5B" w:rsidR="005478A1" w:rsidRDefault="005478A1" w:rsidP="005478A1">
            <w:pPr>
              <w:spacing w:after="0"/>
              <w:jc w:val="both"/>
              <w:rPr>
                <w:rFonts w:eastAsia="Times New Roman" w:cstheme="minorHAnsi"/>
                <w:lang w:eastAsia="es-ES"/>
              </w:rPr>
            </w:pPr>
            <w:r>
              <w:rPr>
                <w:rFonts w:ascii="Arial" w:hAnsi="Arial" w:cs="Arial"/>
              </w:rPr>
              <w:t>2</w:t>
            </w:r>
          </w:p>
        </w:tc>
        <w:tc>
          <w:tcPr>
            <w:tcW w:w="851" w:type="dxa"/>
            <w:tcBorders>
              <w:top w:val="nil"/>
              <w:left w:val="nil"/>
              <w:bottom w:val="single" w:sz="4" w:space="0" w:color="000000"/>
              <w:right w:val="single" w:sz="4" w:space="0" w:color="000000"/>
            </w:tcBorders>
            <w:shd w:val="clear" w:color="auto" w:fill="auto"/>
            <w:noWrap/>
            <w:vAlign w:val="center"/>
          </w:tcPr>
          <w:p w14:paraId="26B8171E" w14:textId="4032221D"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nil"/>
              <w:left w:val="nil"/>
              <w:bottom w:val="nil"/>
              <w:right w:val="nil"/>
            </w:tcBorders>
            <w:shd w:val="clear" w:color="auto" w:fill="auto"/>
            <w:vAlign w:val="center"/>
          </w:tcPr>
          <w:p w14:paraId="7F5B9E28" w14:textId="5E537645" w:rsidR="005478A1" w:rsidRPr="00AD39AD" w:rsidRDefault="005478A1" w:rsidP="005478A1">
            <w:pPr>
              <w:spacing w:after="0"/>
              <w:jc w:val="both"/>
              <w:rPr>
                <w:rFonts w:eastAsia="Times New Roman" w:cstheme="minorHAnsi"/>
                <w:lang w:eastAsia="es-ES"/>
              </w:rPr>
            </w:pPr>
            <w:r>
              <w:rPr>
                <w:rFonts w:ascii="Arial" w:hAnsi="Arial" w:cs="Arial"/>
                <w:color w:val="000000"/>
              </w:rPr>
              <w:t>Termómetro infrarrojo digital frente y corporal uso medico</w:t>
            </w:r>
          </w:p>
        </w:tc>
        <w:tc>
          <w:tcPr>
            <w:tcW w:w="1701" w:type="dxa"/>
          </w:tcPr>
          <w:p w14:paraId="78CF5093"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445314E8"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4255EBB6"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36791AB8" w14:textId="77777777" w:rsidTr="004F396C">
        <w:trPr>
          <w:trHeight w:val="300"/>
        </w:trPr>
        <w:tc>
          <w:tcPr>
            <w:tcW w:w="988" w:type="dxa"/>
            <w:noWrap/>
          </w:tcPr>
          <w:p w14:paraId="4336CB63" w14:textId="42ED16B3" w:rsidR="005478A1" w:rsidRDefault="005478A1" w:rsidP="005478A1">
            <w:pPr>
              <w:spacing w:after="0"/>
              <w:jc w:val="both"/>
              <w:rPr>
                <w:rFonts w:eastAsia="Times New Roman" w:cstheme="minorHAnsi"/>
                <w:lang w:eastAsia="es-ES"/>
              </w:rPr>
            </w:pPr>
            <w:r>
              <w:rPr>
                <w:rFonts w:eastAsia="Times New Roman" w:cstheme="minorHAnsi"/>
                <w:lang w:eastAsia="es-ES"/>
              </w:rPr>
              <w:t>51</w:t>
            </w:r>
          </w:p>
        </w:tc>
        <w:tc>
          <w:tcPr>
            <w:tcW w:w="708" w:type="dxa"/>
            <w:tcBorders>
              <w:top w:val="nil"/>
              <w:left w:val="single" w:sz="8" w:space="0" w:color="000000"/>
              <w:bottom w:val="single" w:sz="4" w:space="0" w:color="auto"/>
              <w:right w:val="single" w:sz="4" w:space="0" w:color="000000"/>
            </w:tcBorders>
            <w:shd w:val="clear" w:color="auto" w:fill="auto"/>
            <w:noWrap/>
            <w:vAlign w:val="center"/>
          </w:tcPr>
          <w:p w14:paraId="28257E77" w14:textId="1C8C9E81" w:rsidR="005478A1" w:rsidRDefault="005478A1" w:rsidP="005478A1">
            <w:pPr>
              <w:spacing w:after="0"/>
              <w:jc w:val="both"/>
              <w:rPr>
                <w:rFonts w:eastAsia="Times New Roman" w:cstheme="minorHAnsi"/>
                <w:lang w:eastAsia="es-ES"/>
              </w:rPr>
            </w:pPr>
            <w:r>
              <w:rPr>
                <w:rFonts w:ascii="Arial" w:hAnsi="Arial" w:cs="Arial"/>
              </w:rPr>
              <w:t>6</w:t>
            </w:r>
          </w:p>
        </w:tc>
        <w:tc>
          <w:tcPr>
            <w:tcW w:w="851" w:type="dxa"/>
            <w:tcBorders>
              <w:top w:val="nil"/>
              <w:left w:val="nil"/>
              <w:bottom w:val="single" w:sz="4" w:space="0" w:color="auto"/>
              <w:right w:val="nil"/>
            </w:tcBorders>
            <w:shd w:val="clear" w:color="auto" w:fill="auto"/>
            <w:noWrap/>
            <w:vAlign w:val="center"/>
          </w:tcPr>
          <w:p w14:paraId="41716B7B" w14:textId="59A98DA8"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3515C4" w14:textId="58AC5B38" w:rsidR="005478A1" w:rsidRPr="00AD39AD" w:rsidRDefault="005478A1" w:rsidP="005478A1">
            <w:pPr>
              <w:spacing w:after="0"/>
              <w:jc w:val="both"/>
              <w:rPr>
                <w:rFonts w:eastAsia="Times New Roman" w:cstheme="minorHAnsi"/>
                <w:lang w:eastAsia="es-ES"/>
              </w:rPr>
            </w:pPr>
            <w:r>
              <w:rPr>
                <w:rFonts w:ascii="Arial" w:hAnsi="Arial" w:cs="Arial"/>
                <w:color w:val="000000"/>
              </w:rPr>
              <w:t xml:space="preserve">Pila de botón CR2032      </w:t>
            </w:r>
          </w:p>
        </w:tc>
        <w:tc>
          <w:tcPr>
            <w:tcW w:w="1701" w:type="dxa"/>
          </w:tcPr>
          <w:p w14:paraId="0A90D001"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0887AFF"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EE37129"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2DF24CB2" w14:textId="77777777" w:rsidTr="004F396C">
        <w:trPr>
          <w:trHeight w:val="300"/>
        </w:trPr>
        <w:tc>
          <w:tcPr>
            <w:tcW w:w="988" w:type="dxa"/>
            <w:tcBorders>
              <w:right w:val="single" w:sz="4" w:space="0" w:color="auto"/>
            </w:tcBorders>
            <w:noWrap/>
          </w:tcPr>
          <w:p w14:paraId="484BAB36" w14:textId="6734507A" w:rsidR="005478A1" w:rsidRDefault="005478A1" w:rsidP="005478A1">
            <w:pPr>
              <w:spacing w:after="0"/>
              <w:jc w:val="both"/>
              <w:rPr>
                <w:rFonts w:eastAsia="Times New Roman" w:cstheme="minorHAnsi"/>
                <w:lang w:eastAsia="es-ES"/>
              </w:rPr>
            </w:pPr>
            <w:r>
              <w:rPr>
                <w:rFonts w:eastAsia="Times New Roman" w:cstheme="minorHAnsi"/>
                <w:lang w:eastAsia="es-ES"/>
              </w:rPr>
              <w:t>52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1C99" w14:textId="5D00500E"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9D53A" w14:textId="700C0CF6"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75DC06" w14:textId="195A3E71" w:rsidR="005478A1" w:rsidRPr="00AD39AD" w:rsidRDefault="005478A1" w:rsidP="005478A1">
            <w:pPr>
              <w:spacing w:after="0"/>
              <w:jc w:val="both"/>
              <w:rPr>
                <w:rFonts w:eastAsia="Times New Roman" w:cstheme="minorHAnsi"/>
                <w:lang w:eastAsia="es-ES"/>
              </w:rPr>
            </w:pPr>
            <w:r>
              <w:rPr>
                <w:rFonts w:ascii="Arial" w:hAnsi="Arial" w:cs="Arial"/>
              </w:rPr>
              <w:t xml:space="preserve">Estetoscopio </w:t>
            </w:r>
            <w:proofErr w:type="spellStart"/>
            <w:r>
              <w:rPr>
                <w:rFonts w:ascii="Arial" w:hAnsi="Arial" w:cs="Arial"/>
              </w:rPr>
              <w:t>Classic</w:t>
            </w:r>
            <w:proofErr w:type="spellEnd"/>
            <w:r>
              <w:rPr>
                <w:rFonts w:ascii="Arial" w:hAnsi="Arial" w:cs="Arial"/>
              </w:rPr>
              <w:t xml:space="preserve"> </w:t>
            </w:r>
          </w:p>
        </w:tc>
        <w:tc>
          <w:tcPr>
            <w:tcW w:w="1701" w:type="dxa"/>
          </w:tcPr>
          <w:p w14:paraId="2786B6BC"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761D1AFE"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5A1742A"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8294737" w14:textId="77777777" w:rsidTr="004F396C">
        <w:trPr>
          <w:trHeight w:val="300"/>
        </w:trPr>
        <w:tc>
          <w:tcPr>
            <w:tcW w:w="988" w:type="dxa"/>
            <w:noWrap/>
          </w:tcPr>
          <w:p w14:paraId="4C7AF5CF" w14:textId="361A3F4E" w:rsidR="005478A1" w:rsidRDefault="005478A1" w:rsidP="005478A1">
            <w:pPr>
              <w:spacing w:after="0"/>
              <w:jc w:val="both"/>
              <w:rPr>
                <w:rFonts w:eastAsia="Times New Roman" w:cstheme="minorHAnsi"/>
                <w:lang w:eastAsia="es-ES"/>
              </w:rPr>
            </w:pPr>
            <w:r>
              <w:rPr>
                <w:rFonts w:eastAsia="Times New Roman" w:cstheme="minorHAnsi"/>
                <w:lang w:eastAsia="es-ES"/>
              </w:rPr>
              <w:t>53</w:t>
            </w:r>
          </w:p>
        </w:tc>
        <w:tc>
          <w:tcPr>
            <w:tcW w:w="708"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2434DF11" w14:textId="27FB6D67"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14:paraId="1B5E52FD" w14:textId="73A0C8A1"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single" w:sz="4" w:space="0" w:color="auto"/>
              <w:left w:val="nil"/>
              <w:bottom w:val="single" w:sz="4" w:space="0" w:color="000000"/>
              <w:right w:val="single" w:sz="4" w:space="0" w:color="000000"/>
            </w:tcBorders>
            <w:shd w:val="clear" w:color="auto" w:fill="auto"/>
            <w:vAlign w:val="center"/>
          </w:tcPr>
          <w:p w14:paraId="0CA27626" w14:textId="7A3DBBE0" w:rsidR="005478A1" w:rsidRPr="00AD39AD" w:rsidRDefault="005478A1" w:rsidP="005478A1">
            <w:pPr>
              <w:spacing w:after="0"/>
              <w:jc w:val="both"/>
              <w:rPr>
                <w:rFonts w:eastAsia="Times New Roman" w:cstheme="minorHAnsi"/>
                <w:lang w:eastAsia="es-ES"/>
              </w:rPr>
            </w:pPr>
            <w:proofErr w:type="spellStart"/>
            <w:r>
              <w:rPr>
                <w:rFonts w:ascii="Arial" w:hAnsi="Arial" w:cs="Arial"/>
              </w:rPr>
              <w:t>Esfigmomanometro</w:t>
            </w:r>
            <w:proofErr w:type="spellEnd"/>
            <w:r>
              <w:rPr>
                <w:rFonts w:ascii="Arial" w:hAnsi="Arial" w:cs="Arial"/>
              </w:rPr>
              <w:t xml:space="preserve"> Aneroide Adulto</w:t>
            </w:r>
          </w:p>
        </w:tc>
        <w:tc>
          <w:tcPr>
            <w:tcW w:w="1701" w:type="dxa"/>
          </w:tcPr>
          <w:p w14:paraId="4F9B5929"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15B84D11"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5A71507A"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105B99E1" w14:textId="77777777" w:rsidTr="004F396C">
        <w:trPr>
          <w:trHeight w:val="300"/>
        </w:trPr>
        <w:tc>
          <w:tcPr>
            <w:tcW w:w="988" w:type="dxa"/>
            <w:tcBorders>
              <w:bottom w:val="single" w:sz="4" w:space="0" w:color="auto"/>
            </w:tcBorders>
            <w:noWrap/>
          </w:tcPr>
          <w:p w14:paraId="1D927A68" w14:textId="2D5D7617" w:rsidR="005478A1" w:rsidRDefault="005478A1" w:rsidP="005478A1">
            <w:pPr>
              <w:spacing w:after="0"/>
              <w:jc w:val="both"/>
              <w:rPr>
                <w:rFonts w:eastAsia="Times New Roman" w:cstheme="minorHAnsi"/>
                <w:lang w:eastAsia="es-ES"/>
              </w:rPr>
            </w:pPr>
            <w:r>
              <w:rPr>
                <w:rFonts w:eastAsia="Times New Roman" w:cstheme="minorHAnsi"/>
                <w:lang w:eastAsia="es-ES"/>
              </w:rPr>
              <w:t>54</w:t>
            </w:r>
          </w:p>
        </w:tc>
        <w:tc>
          <w:tcPr>
            <w:tcW w:w="708" w:type="dxa"/>
            <w:tcBorders>
              <w:top w:val="nil"/>
              <w:left w:val="single" w:sz="8" w:space="0" w:color="000000"/>
              <w:bottom w:val="single" w:sz="4" w:space="0" w:color="auto"/>
              <w:right w:val="single" w:sz="4" w:space="0" w:color="000000"/>
            </w:tcBorders>
            <w:shd w:val="clear" w:color="auto" w:fill="auto"/>
            <w:noWrap/>
            <w:vAlign w:val="center"/>
          </w:tcPr>
          <w:p w14:paraId="176E9F3B" w14:textId="7588119D" w:rsidR="005478A1" w:rsidRDefault="005478A1" w:rsidP="005478A1">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000000"/>
            </w:tcBorders>
            <w:shd w:val="clear" w:color="auto" w:fill="auto"/>
            <w:noWrap/>
            <w:vAlign w:val="center"/>
          </w:tcPr>
          <w:p w14:paraId="09DF5DCC" w14:textId="0018BC42"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000000"/>
            </w:tcBorders>
            <w:shd w:val="clear" w:color="auto" w:fill="auto"/>
            <w:vAlign w:val="center"/>
          </w:tcPr>
          <w:p w14:paraId="591E19E6" w14:textId="4FFAEC25" w:rsidR="005478A1" w:rsidRPr="00AD39AD" w:rsidRDefault="005478A1" w:rsidP="005478A1">
            <w:pPr>
              <w:spacing w:after="0"/>
              <w:jc w:val="both"/>
              <w:rPr>
                <w:rFonts w:eastAsia="Times New Roman" w:cstheme="minorHAnsi"/>
                <w:lang w:eastAsia="es-ES"/>
              </w:rPr>
            </w:pPr>
            <w:proofErr w:type="spellStart"/>
            <w:r>
              <w:rPr>
                <w:rFonts w:ascii="Arial" w:hAnsi="Arial" w:cs="Arial"/>
              </w:rPr>
              <w:t>Esfigmomanometro</w:t>
            </w:r>
            <w:proofErr w:type="spellEnd"/>
            <w:r>
              <w:rPr>
                <w:rFonts w:ascii="Arial" w:hAnsi="Arial" w:cs="Arial"/>
              </w:rPr>
              <w:t xml:space="preserve"> Aneroide Infantil </w:t>
            </w:r>
          </w:p>
        </w:tc>
        <w:tc>
          <w:tcPr>
            <w:tcW w:w="1701" w:type="dxa"/>
          </w:tcPr>
          <w:p w14:paraId="72D46EA2"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5AA53423"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0ECE0327"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D240547" w14:textId="77777777" w:rsidTr="004F396C">
        <w:trPr>
          <w:trHeight w:val="300"/>
        </w:trPr>
        <w:tc>
          <w:tcPr>
            <w:tcW w:w="988" w:type="dxa"/>
            <w:tcBorders>
              <w:top w:val="single" w:sz="4" w:space="0" w:color="auto"/>
              <w:bottom w:val="single" w:sz="4" w:space="0" w:color="auto"/>
              <w:right w:val="single" w:sz="4" w:space="0" w:color="auto"/>
            </w:tcBorders>
            <w:noWrap/>
          </w:tcPr>
          <w:p w14:paraId="03D436DD" w14:textId="68421BCF" w:rsidR="005478A1" w:rsidRDefault="005478A1" w:rsidP="005478A1">
            <w:pPr>
              <w:spacing w:after="0"/>
              <w:jc w:val="both"/>
              <w:rPr>
                <w:rFonts w:eastAsia="Times New Roman" w:cstheme="minorHAnsi"/>
                <w:lang w:eastAsia="es-ES"/>
              </w:rPr>
            </w:pPr>
            <w:r>
              <w:rPr>
                <w:rFonts w:eastAsia="Times New Roman" w:cstheme="minorHAnsi"/>
                <w:lang w:eastAsia="es-ES"/>
              </w:rPr>
              <w:t>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976BA" w14:textId="4B31CFE8" w:rsidR="005478A1" w:rsidRDefault="005478A1" w:rsidP="005478A1">
            <w:pPr>
              <w:spacing w:after="0"/>
              <w:jc w:val="both"/>
              <w:rPr>
                <w:rFonts w:eastAsia="Times New Roman" w:cstheme="minorHAnsi"/>
                <w:lang w:eastAsia="es-ES"/>
              </w:rPr>
            </w:pPr>
            <w:r>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CBCFB" w14:textId="5101CCD9"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0CACA11" w14:textId="4D1C8B4E" w:rsidR="005478A1" w:rsidRPr="00AD39AD" w:rsidRDefault="005478A1" w:rsidP="005478A1">
            <w:pPr>
              <w:spacing w:after="0"/>
              <w:jc w:val="both"/>
              <w:rPr>
                <w:rFonts w:eastAsia="Times New Roman" w:cstheme="minorHAnsi"/>
                <w:lang w:eastAsia="es-ES"/>
              </w:rPr>
            </w:pPr>
            <w:proofErr w:type="spellStart"/>
            <w:r>
              <w:rPr>
                <w:rFonts w:ascii="Arial" w:hAnsi="Arial" w:cs="Arial"/>
              </w:rPr>
              <w:t>Oximetro</w:t>
            </w:r>
            <w:proofErr w:type="spellEnd"/>
            <w:r>
              <w:rPr>
                <w:rFonts w:ascii="Arial" w:hAnsi="Arial" w:cs="Arial"/>
              </w:rPr>
              <w:t xml:space="preserve"> </w:t>
            </w:r>
            <w:proofErr w:type="spellStart"/>
            <w:r>
              <w:rPr>
                <w:rFonts w:ascii="Arial" w:hAnsi="Arial" w:cs="Arial"/>
              </w:rPr>
              <w:t>Pediatrico</w:t>
            </w:r>
            <w:proofErr w:type="spellEnd"/>
            <w:r>
              <w:rPr>
                <w:rFonts w:ascii="Arial" w:hAnsi="Arial" w:cs="Arial"/>
              </w:rPr>
              <w:t xml:space="preserve"> </w:t>
            </w:r>
          </w:p>
        </w:tc>
        <w:tc>
          <w:tcPr>
            <w:tcW w:w="1701" w:type="dxa"/>
          </w:tcPr>
          <w:p w14:paraId="3EB6C2B2"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0457FC50"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E772DC7"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AD37C91" w14:textId="77777777" w:rsidTr="004F396C">
        <w:trPr>
          <w:trHeight w:val="300"/>
        </w:trPr>
        <w:tc>
          <w:tcPr>
            <w:tcW w:w="988" w:type="dxa"/>
            <w:tcBorders>
              <w:top w:val="single" w:sz="4" w:space="0" w:color="auto"/>
            </w:tcBorders>
            <w:noWrap/>
          </w:tcPr>
          <w:p w14:paraId="2856D1DA" w14:textId="5B190D72" w:rsidR="005478A1" w:rsidRDefault="005478A1" w:rsidP="005478A1">
            <w:pPr>
              <w:spacing w:after="0"/>
              <w:jc w:val="both"/>
              <w:rPr>
                <w:rFonts w:eastAsia="Times New Roman" w:cstheme="minorHAnsi"/>
                <w:lang w:eastAsia="es-ES"/>
              </w:rPr>
            </w:pPr>
            <w:r>
              <w:rPr>
                <w:rFonts w:eastAsia="Times New Roman" w:cstheme="minorHAnsi"/>
                <w:lang w:eastAsia="es-ES"/>
              </w:rPr>
              <w:t>56</w:t>
            </w:r>
          </w:p>
        </w:tc>
        <w:tc>
          <w:tcPr>
            <w:tcW w:w="708"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25BD53B1" w14:textId="6B25ADA5" w:rsidR="005478A1" w:rsidRDefault="005478A1" w:rsidP="005478A1">
            <w:pPr>
              <w:spacing w:after="0"/>
              <w:jc w:val="both"/>
              <w:rPr>
                <w:rFonts w:eastAsia="Times New Roman" w:cstheme="minorHAnsi"/>
                <w:lang w:eastAsia="es-ES"/>
              </w:rPr>
            </w:pPr>
            <w:r>
              <w:rPr>
                <w:rFonts w:ascii="Arial" w:hAnsi="Arial" w:cs="Arial"/>
                <w:sz w:val="20"/>
                <w:szCs w:val="20"/>
              </w:rPr>
              <w:t>2</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14:paraId="6B406951" w14:textId="1F838DFA" w:rsidR="005478A1" w:rsidRDefault="005478A1" w:rsidP="005478A1">
            <w:pPr>
              <w:spacing w:after="0"/>
              <w:jc w:val="both"/>
              <w:rPr>
                <w:rFonts w:eastAsia="Times New Roman" w:cstheme="minorHAnsi"/>
                <w:lang w:eastAsia="es-ES"/>
              </w:rPr>
            </w:pPr>
            <w:r>
              <w:rPr>
                <w:rFonts w:ascii="Arial" w:hAnsi="Arial" w:cs="Arial"/>
                <w:sz w:val="20"/>
                <w:szCs w:val="20"/>
              </w:rPr>
              <w:t>pieza</w:t>
            </w:r>
          </w:p>
        </w:tc>
        <w:tc>
          <w:tcPr>
            <w:tcW w:w="3118" w:type="dxa"/>
            <w:tcBorders>
              <w:top w:val="single" w:sz="4" w:space="0" w:color="auto"/>
              <w:left w:val="nil"/>
              <w:bottom w:val="single" w:sz="4" w:space="0" w:color="000000"/>
              <w:right w:val="single" w:sz="4" w:space="0" w:color="000000"/>
            </w:tcBorders>
            <w:shd w:val="clear" w:color="auto" w:fill="auto"/>
            <w:vAlign w:val="center"/>
          </w:tcPr>
          <w:p w14:paraId="21153539" w14:textId="14EA6D31" w:rsidR="005478A1" w:rsidRPr="00AD39AD" w:rsidRDefault="005478A1" w:rsidP="005478A1">
            <w:pPr>
              <w:spacing w:after="0"/>
              <w:jc w:val="both"/>
              <w:rPr>
                <w:rFonts w:eastAsia="Times New Roman" w:cstheme="minorHAnsi"/>
                <w:lang w:eastAsia="es-ES"/>
              </w:rPr>
            </w:pPr>
            <w:proofErr w:type="spellStart"/>
            <w:r>
              <w:rPr>
                <w:rFonts w:ascii="Arial" w:hAnsi="Arial" w:cs="Arial"/>
              </w:rPr>
              <w:t>Lamopara</w:t>
            </w:r>
            <w:proofErr w:type="spellEnd"/>
            <w:r>
              <w:rPr>
                <w:rFonts w:ascii="Arial" w:hAnsi="Arial" w:cs="Arial"/>
              </w:rPr>
              <w:t xml:space="preserve"> Tipo Pluma De Diagnostico </w:t>
            </w:r>
          </w:p>
        </w:tc>
        <w:tc>
          <w:tcPr>
            <w:tcW w:w="1701" w:type="dxa"/>
          </w:tcPr>
          <w:p w14:paraId="45A79BA8"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4A0B4E9A"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2ED34A3B"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4A9BAF69" w14:textId="77777777" w:rsidTr="004F396C">
        <w:trPr>
          <w:trHeight w:val="300"/>
        </w:trPr>
        <w:tc>
          <w:tcPr>
            <w:tcW w:w="988" w:type="dxa"/>
            <w:noWrap/>
          </w:tcPr>
          <w:p w14:paraId="02056D20" w14:textId="006B9B37" w:rsidR="005478A1" w:rsidRDefault="005478A1" w:rsidP="005478A1">
            <w:pPr>
              <w:spacing w:after="0"/>
              <w:jc w:val="both"/>
              <w:rPr>
                <w:rFonts w:eastAsia="Times New Roman" w:cstheme="minorHAnsi"/>
                <w:lang w:eastAsia="es-ES"/>
              </w:rPr>
            </w:pPr>
            <w:r>
              <w:rPr>
                <w:rFonts w:eastAsia="Times New Roman" w:cstheme="minorHAnsi"/>
                <w:lang w:eastAsia="es-ES"/>
              </w:rPr>
              <w:t>57</w:t>
            </w:r>
          </w:p>
        </w:tc>
        <w:tc>
          <w:tcPr>
            <w:tcW w:w="708" w:type="dxa"/>
            <w:tcBorders>
              <w:top w:val="nil"/>
              <w:left w:val="single" w:sz="8" w:space="0" w:color="000000"/>
              <w:bottom w:val="single" w:sz="4" w:space="0" w:color="000000"/>
              <w:right w:val="single" w:sz="4" w:space="0" w:color="000000"/>
            </w:tcBorders>
            <w:shd w:val="clear" w:color="auto" w:fill="auto"/>
            <w:noWrap/>
            <w:vAlign w:val="center"/>
          </w:tcPr>
          <w:p w14:paraId="253803CC" w14:textId="3B2E391D" w:rsidR="005478A1" w:rsidRDefault="005478A1" w:rsidP="005478A1">
            <w:pPr>
              <w:spacing w:after="0"/>
              <w:jc w:val="both"/>
              <w:rPr>
                <w:rFonts w:eastAsia="Times New Roman" w:cstheme="minorHAnsi"/>
                <w:lang w:eastAsia="es-ES"/>
              </w:rPr>
            </w:pPr>
            <w:r>
              <w:rPr>
                <w:rFonts w:ascii="Arial" w:hAnsi="Arial" w:cs="Arial"/>
                <w:sz w:val="20"/>
                <w:szCs w:val="20"/>
              </w:rPr>
              <w:t>1</w:t>
            </w:r>
          </w:p>
        </w:tc>
        <w:tc>
          <w:tcPr>
            <w:tcW w:w="851" w:type="dxa"/>
            <w:tcBorders>
              <w:top w:val="nil"/>
              <w:left w:val="nil"/>
              <w:bottom w:val="single" w:sz="4" w:space="0" w:color="000000"/>
              <w:right w:val="single" w:sz="4" w:space="0" w:color="000000"/>
            </w:tcBorders>
            <w:shd w:val="clear" w:color="auto" w:fill="auto"/>
            <w:noWrap/>
            <w:vAlign w:val="center"/>
          </w:tcPr>
          <w:p w14:paraId="70F6722A" w14:textId="7751E6D9" w:rsidR="005478A1" w:rsidRDefault="005478A1" w:rsidP="005478A1">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000000"/>
              <w:right w:val="single" w:sz="4" w:space="0" w:color="000000"/>
            </w:tcBorders>
            <w:shd w:val="clear" w:color="auto" w:fill="auto"/>
            <w:vAlign w:val="center"/>
          </w:tcPr>
          <w:p w14:paraId="3986A9EC" w14:textId="1C120BEB" w:rsidR="005478A1" w:rsidRPr="00AD39AD" w:rsidRDefault="005478A1" w:rsidP="005478A1">
            <w:pPr>
              <w:spacing w:after="0"/>
              <w:jc w:val="both"/>
              <w:rPr>
                <w:rFonts w:eastAsia="Times New Roman" w:cstheme="minorHAnsi"/>
                <w:lang w:eastAsia="es-ES"/>
              </w:rPr>
            </w:pPr>
            <w:proofErr w:type="spellStart"/>
            <w:r>
              <w:rPr>
                <w:rFonts w:ascii="Arial" w:hAnsi="Arial" w:cs="Arial"/>
              </w:rPr>
              <w:t>Esfigmomanometro</w:t>
            </w:r>
            <w:proofErr w:type="spellEnd"/>
            <w:r>
              <w:rPr>
                <w:rFonts w:ascii="Arial" w:hAnsi="Arial" w:cs="Arial"/>
              </w:rPr>
              <w:t xml:space="preserve"> Digital </w:t>
            </w:r>
          </w:p>
        </w:tc>
        <w:tc>
          <w:tcPr>
            <w:tcW w:w="1701" w:type="dxa"/>
          </w:tcPr>
          <w:p w14:paraId="7E319587" w14:textId="77777777" w:rsidR="005478A1" w:rsidRPr="00742BA9" w:rsidRDefault="005478A1" w:rsidP="005478A1">
            <w:pPr>
              <w:spacing w:after="0"/>
              <w:jc w:val="both"/>
              <w:rPr>
                <w:rFonts w:ascii="Arial" w:eastAsia="Times New Roman" w:hAnsi="Arial" w:cs="Arial"/>
                <w:lang w:eastAsia="es-ES"/>
              </w:rPr>
            </w:pPr>
          </w:p>
        </w:tc>
        <w:tc>
          <w:tcPr>
            <w:tcW w:w="1701" w:type="dxa"/>
          </w:tcPr>
          <w:p w14:paraId="4F42513B" w14:textId="77777777" w:rsidR="005478A1" w:rsidRPr="00742BA9" w:rsidRDefault="005478A1" w:rsidP="005478A1">
            <w:pPr>
              <w:spacing w:after="0"/>
              <w:jc w:val="both"/>
              <w:rPr>
                <w:rFonts w:ascii="Arial" w:eastAsia="Times New Roman" w:hAnsi="Arial" w:cs="Arial"/>
                <w:lang w:eastAsia="es-ES"/>
              </w:rPr>
            </w:pPr>
          </w:p>
        </w:tc>
        <w:tc>
          <w:tcPr>
            <w:tcW w:w="1275" w:type="dxa"/>
          </w:tcPr>
          <w:p w14:paraId="3E332192"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5478A1" w:rsidRPr="00742BA9" w:rsidRDefault="005478A1" w:rsidP="005478A1">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5478A1" w:rsidRPr="00742BA9" w:rsidRDefault="005478A1" w:rsidP="005478A1">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5478A1" w:rsidRPr="00742BA9" w:rsidRDefault="005478A1" w:rsidP="005478A1">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5478A1" w:rsidRPr="00742BA9" w:rsidRDefault="005478A1" w:rsidP="005478A1">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5478A1" w:rsidRPr="00742BA9" w:rsidRDefault="005478A1" w:rsidP="005478A1">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7C2C8771" w14:textId="77777777" w:rsidTr="00094FD9">
        <w:trPr>
          <w:trHeight w:val="277"/>
        </w:trPr>
        <w:tc>
          <w:tcPr>
            <w:tcW w:w="988" w:type="dxa"/>
            <w:tcBorders>
              <w:top w:val="nil"/>
              <w:left w:val="nil"/>
              <w:bottom w:val="nil"/>
              <w:right w:val="nil"/>
            </w:tcBorders>
            <w:noWrap/>
          </w:tcPr>
          <w:p w14:paraId="3F295E49" w14:textId="77777777" w:rsidR="005478A1" w:rsidRPr="00742BA9" w:rsidRDefault="005478A1" w:rsidP="005478A1">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5478A1" w:rsidRPr="00742BA9" w:rsidRDefault="005478A1" w:rsidP="005478A1">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5478A1" w:rsidRPr="00742BA9" w:rsidRDefault="005478A1" w:rsidP="005478A1">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5478A1" w:rsidRPr="00742BA9" w:rsidRDefault="005478A1" w:rsidP="005478A1">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5478A1" w:rsidRPr="00742BA9" w:rsidRDefault="005478A1" w:rsidP="005478A1">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5478A1" w:rsidRPr="00742BA9" w:rsidRDefault="005478A1" w:rsidP="005478A1">
            <w:pPr>
              <w:spacing w:after="0"/>
              <w:jc w:val="both"/>
              <w:rPr>
                <w:rFonts w:ascii="Arial" w:eastAsia="Times New Roman" w:hAnsi="Arial" w:cs="Arial"/>
                <w:lang w:eastAsia="es-ES"/>
              </w:rPr>
            </w:pPr>
          </w:p>
        </w:tc>
      </w:tr>
      <w:tr w:rsidR="005478A1" w:rsidRPr="00742BA9" w14:paraId="51A7251C" w14:textId="77777777" w:rsidTr="00094FD9">
        <w:trPr>
          <w:trHeight w:val="281"/>
        </w:trPr>
        <w:tc>
          <w:tcPr>
            <w:tcW w:w="988" w:type="dxa"/>
            <w:tcBorders>
              <w:top w:val="nil"/>
              <w:left w:val="nil"/>
              <w:bottom w:val="nil"/>
              <w:right w:val="nil"/>
            </w:tcBorders>
            <w:noWrap/>
          </w:tcPr>
          <w:p w14:paraId="5354F6F5" w14:textId="77777777" w:rsidR="005478A1" w:rsidRPr="00742BA9" w:rsidRDefault="005478A1" w:rsidP="005478A1">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5478A1" w:rsidRPr="00742BA9" w:rsidRDefault="005478A1" w:rsidP="005478A1">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5478A1" w:rsidRPr="00742BA9" w:rsidRDefault="005478A1" w:rsidP="005478A1">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5478A1" w:rsidRPr="00742BA9" w:rsidRDefault="005478A1" w:rsidP="005478A1">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5478A1" w:rsidRPr="00742BA9" w:rsidRDefault="005478A1" w:rsidP="005478A1">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5478A1" w:rsidRPr="00742BA9" w:rsidRDefault="005478A1" w:rsidP="005478A1">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2CA8D854"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5478A1">
        <w:rPr>
          <w:rFonts w:ascii="Arial" w:hAnsi="Arial" w:cs="Arial"/>
          <w:b/>
          <w:color w:val="000000" w:themeColor="text1"/>
        </w:rPr>
        <w:t>9</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3AFA02A9" w14:textId="120E6A7A" w:rsidR="00AE16D8" w:rsidRDefault="00AE16D8" w:rsidP="00A9689D"/>
    <w:p w14:paraId="49F9AC5A" w14:textId="0C64219E" w:rsidR="00AE16D8" w:rsidRDefault="00AE16D8"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18B44BBC"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5478A1">
        <w:rPr>
          <w:rFonts w:ascii="Arial" w:hAnsi="Arial" w:cs="Arial"/>
          <w:b/>
          <w:color w:val="000000" w:themeColor="text1"/>
        </w:rPr>
        <w:t>9</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2E9BA1B5" w:rsidR="006F5102" w:rsidRPr="00517BD9" w:rsidRDefault="005478A1" w:rsidP="005478A1">
      <w:pPr>
        <w:spacing w:after="0" w:line="240" w:lineRule="auto"/>
        <w:jc w:val="center"/>
        <w:rPr>
          <w:rFonts w:ascii="Arial" w:hAnsi="Arial" w:cs="Arial"/>
          <w:b/>
          <w:iCs/>
          <w:color w:val="000000" w:themeColor="text1"/>
        </w:rPr>
      </w:pPr>
      <w:r>
        <w:rPr>
          <w:rFonts w:ascii="Arial" w:hAnsi="Arial" w:cs="Arial"/>
          <w:b/>
          <w:iCs/>
          <w:color w:val="000000" w:themeColor="text1"/>
        </w:rPr>
        <w:t>ADQUISICIÓN DE MEDICAMENTOS E INSUMOS MEDICOS</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BCA3B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A329C7"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0A1871"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5CB076"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8B227E"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836A6"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BEC59F"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5F80E"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055BA9"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5DC4033A"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5478A1">
        <w:rPr>
          <w:rFonts w:ascii="Arial" w:hAnsi="Arial" w:cs="Arial"/>
          <w:b/>
          <w:color w:val="000000" w:themeColor="text1"/>
        </w:rPr>
        <w:t>9</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4541EB8F"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 MEDICAMENTOS E INSUMOS MEDICOS</w:t>
      </w:r>
      <w:r w:rsidR="00517D5C">
        <w:rPr>
          <w:rFonts w:ascii="Arial" w:hAnsi="Arial" w:cs="Arial"/>
          <w:b/>
          <w:iCs/>
          <w:color w:val="000000" w:themeColor="text1"/>
        </w:rPr>
        <w:t>,</w:t>
      </w:r>
      <w:r>
        <w:rPr>
          <w:rFonts w:ascii="Arial" w:hAnsi="Arial" w:cs="Arial"/>
          <w:b/>
          <w:iCs/>
          <w:color w:val="000000" w:themeColor="text1"/>
        </w:rPr>
        <w:t xml:space="preserve"> P</w:t>
      </w:r>
      <w:r w:rsidR="00165D30" w:rsidRPr="00517BD9">
        <w:rPr>
          <w:rFonts w:ascii="Arial" w:hAnsi="Arial" w:cs="Arial"/>
          <w:b/>
          <w:iCs/>
          <w:color w:val="000000" w:themeColor="text1"/>
        </w:rPr>
        <w:t xml:space="preserve">ARA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4"/>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B61C" w14:textId="77777777" w:rsidR="00ED4DA2" w:rsidRDefault="00ED4DA2">
      <w:pPr>
        <w:spacing w:after="0" w:line="240" w:lineRule="auto"/>
      </w:pPr>
      <w:r>
        <w:separator/>
      </w:r>
    </w:p>
  </w:endnote>
  <w:endnote w:type="continuationSeparator" w:id="0">
    <w:p w14:paraId="2DE7A3D8" w14:textId="77777777" w:rsidR="00ED4DA2" w:rsidRDefault="00ED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D94EFA" w:rsidRDefault="00D94EFA">
        <w:pPr>
          <w:jc w:val="right"/>
        </w:pPr>
        <w:r>
          <w:fldChar w:fldCharType="begin"/>
        </w:r>
        <w:r>
          <w:instrText>PAGE   \* MERGEFORMAT</w:instrText>
        </w:r>
        <w:r>
          <w:fldChar w:fldCharType="separate"/>
        </w:r>
        <w:r w:rsidR="00745DF8">
          <w:rPr>
            <w:noProof/>
          </w:rPr>
          <w:t>8</w:t>
        </w:r>
        <w:r>
          <w:rPr>
            <w:noProof/>
          </w:rPr>
          <w:fldChar w:fldCharType="end"/>
        </w:r>
      </w:p>
    </w:sdtContent>
  </w:sdt>
  <w:p w14:paraId="6F01AD42" w14:textId="77777777" w:rsidR="00D94EFA" w:rsidRDefault="00D94E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1E949" w14:textId="77777777" w:rsidR="00ED4DA2" w:rsidRDefault="00ED4DA2">
      <w:pPr>
        <w:spacing w:after="0" w:line="240" w:lineRule="auto"/>
      </w:pPr>
      <w:r>
        <w:separator/>
      </w:r>
    </w:p>
  </w:footnote>
  <w:footnote w:type="continuationSeparator" w:id="0">
    <w:p w14:paraId="606CA6A6" w14:textId="77777777" w:rsidR="00ED4DA2" w:rsidRDefault="00ED4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C7D7C"/>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05E"/>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60A24"/>
    <w:rsid w:val="00163F0D"/>
    <w:rsid w:val="001658F3"/>
    <w:rsid w:val="00165D30"/>
    <w:rsid w:val="001660EF"/>
    <w:rsid w:val="00166CB3"/>
    <w:rsid w:val="0017223D"/>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22A"/>
    <w:rsid w:val="001D44C6"/>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7C1"/>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6B59"/>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375BC"/>
    <w:rsid w:val="00340C80"/>
    <w:rsid w:val="00341E7F"/>
    <w:rsid w:val="00344386"/>
    <w:rsid w:val="00345B20"/>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396C"/>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17D5C"/>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2411"/>
    <w:rsid w:val="005C38C0"/>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5DF8"/>
    <w:rsid w:val="007478C9"/>
    <w:rsid w:val="0075232D"/>
    <w:rsid w:val="00754D91"/>
    <w:rsid w:val="00756D30"/>
    <w:rsid w:val="00756EB4"/>
    <w:rsid w:val="00760622"/>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395"/>
    <w:rsid w:val="008F1242"/>
    <w:rsid w:val="008F52DA"/>
    <w:rsid w:val="008F6FEE"/>
    <w:rsid w:val="00900698"/>
    <w:rsid w:val="00900F1A"/>
    <w:rsid w:val="00901C85"/>
    <w:rsid w:val="00901D29"/>
    <w:rsid w:val="00901FF0"/>
    <w:rsid w:val="009025A0"/>
    <w:rsid w:val="009034A3"/>
    <w:rsid w:val="00904DC3"/>
    <w:rsid w:val="00904E56"/>
    <w:rsid w:val="009062A7"/>
    <w:rsid w:val="009079A6"/>
    <w:rsid w:val="00912C67"/>
    <w:rsid w:val="0091534C"/>
    <w:rsid w:val="00915B6B"/>
    <w:rsid w:val="0091600C"/>
    <w:rsid w:val="00916DCC"/>
    <w:rsid w:val="009175DC"/>
    <w:rsid w:val="00917F8E"/>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AE9"/>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229B"/>
    <w:rsid w:val="00AA64C0"/>
    <w:rsid w:val="00AA6841"/>
    <w:rsid w:val="00AB08DF"/>
    <w:rsid w:val="00AB0B4D"/>
    <w:rsid w:val="00AB2B7F"/>
    <w:rsid w:val="00AB3E6B"/>
    <w:rsid w:val="00AB559E"/>
    <w:rsid w:val="00AB5F72"/>
    <w:rsid w:val="00AB6EF1"/>
    <w:rsid w:val="00AB7107"/>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49B0"/>
    <w:rsid w:val="00B84C2F"/>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EFA"/>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7BD"/>
    <w:rsid w:val="00DF4C26"/>
    <w:rsid w:val="00DF55F8"/>
    <w:rsid w:val="00DF56CF"/>
    <w:rsid w:val="00DF58EE"/>
    <w:rsid w:val="00DF6FBB"/>
    <w:rsid w:val="00DF75BE"/>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4DA2"/>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840"/>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A1C9-4B47-43BC-8B31-69113AE0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8453</Words>
  <Characters>46492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7</cp:revision>
  <cp:lastPrinted>2023-08-28T17:01:00Z</cp:lastPrinted>
  <dcterms:created xsi:type="dcterms:W3CDTF">2023-10-06T19:45:00Z</dcterms:created>
  <dcterms:modified xsi:type="dcterms:W3CDTF">2023-10-11T15:33:00Z</dcterms:modified>
</cp:coreProperties>
</file>